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F554ED"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 xml:space="preserve">ЗА 1 </w:t>
      </w:r>
      <w:r w:rsidR="00591C34">
        <w:rPr>
          <w:rFonts w:ascii="Times New Roman" w:hAnsi="Times New Roman" w:cs="Times New Roman"/>
          <w:snapToGrid w:val="0"/>
          <w:sz w:val="28"/>
          <w:szCs w:val="28"/>
          <w:lang w:eastAsia="ru-RU"/>
        </w:rPr>
        <w:t>ПОЛУГОДИЕ</w:t>
      </w:r>
      <w:r w:rsidRPr="00F554ED">
        <w:rPr>
          <w:rFonts w:ascii="Times New Roman" w:hAnsi="Times New Roman" w:cs="Times New Roman"/>
          <w:snapToGrid w:val="0"/>
          <w:sz w:val="28"/>
          <w:szCs w:val="28"/>
          <w:lang w:eastAsia="ru-RU"/>
        </w:rPr>
        <w:t xml:space="preserve"> 2021</w:t>
      </w:r>
      <w:r w:rsidR="00E52B95" w:rsidRPr="00F554ED">
        <w:rPr>
          <w:rFonts w:ascii="Times New Roman" w:hAnsi="Times New Roman" w:cs="Times New Roman"/>
          <w:snapToGrid w:val="0"/>
          <w:sz w:val="28"/>
          <w:szCs w:val="28"/>
          <w:lang w:eastAsia="ru-RU"/>
        </w:rPr>
        <w:t xml:space="preserve"> ГОДА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F554ED" w:rsidRPr="00591C34">
        <w:rPr>
          <w:rFonts w:ascii="Times New Roman" w:hAnsi="Times New Roman" w:cs="Times New Roman"/>
          <w:snapToGrid w:val="0"/>
          <w:sz w:val="28"/>
          <w:szCs w:val="28"/>
          <w:lang w:eastAsia="ru-RU"/>
        </w:rPr>
        <w:t xml:space="preserve"> за 1 </w:t>
      </w:r>
      <w:r w:rsidR="00591C34" w:rsidRPr="00591C34">
        <w:rPr>
          <w:rFonts w:ascii="Times New Roman" w:hAnsi="Times New Roman" w:cs="Times New Roman"/>
          <w:snapToGrid w:val="0"/>
          <w:sz w:val="28"/>
          <w:szCs w:val="28"/>
          <w:lang w:eastAsia="ru-RU"/>
        </w:rPr>
        <w:t>полугодие</w:t>
      </w:r>
      <w:r w:rsidR="00F554ED" w:rsidRPr="00591C34">
        <w:rPr>
          <w:rFonts w:ascii="Times New Roman" w:hAnsi="Times New Roman" w:cs="Times New Roman"/>
          <w:snapToGrid w:val="0"/>
          <w:sz w:val="28"/>
          <w:szCs w:val="28"/>
          <w:lang w:eastAsia="ru-RU"/>
        </w:rPr>
        <w:t xml:space="preserve"> 2021</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591C34" w:rsidRPr="00591C34">
        <w:rPr>
          <w:rFonts w:ascii="Times New Roman" w:hAnsi="Times New Roman" w:cs="Times New Roman"/>
          <w:snapToGrid w:val="0"/>
          <w:sz w:val="28"/>
          <w:szCs w:val="28"/>
          <w:lang w:eastAsia="ru-RU"/>
        </w:rPr>
        <w:t>июнь</w:t>
      </w:r>
      <w:r w:rsidR="00F554ED" w:rsidRPr="00591C34">
        <w:rPr>
          <w:rFonts w:ascii="Times New Roman" w:hAnsi="Times New Roman" w:cs="Times New Roman"/>
          <w:snapToGrid w:val="0"/>
          <w:sz w:val="28"/>
          <w:szCs w:val="28"/>
          <w:lang w:eastAsia="ru-RU"/>
        </w:rPr>
        <w:t xml:space="preserve"> 2021</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Численность постоянного населения по сельскому поселению Горноправдинск за январь-</w:t>
      </w:r>
      <w:r>
        <w:rPr>
          <w:rFonts w:ascii="Times New Roman" w:hAnsi="Times New Roman" w:cs="Times New Roman"/>
          <w:sz w:val="28"/>
          <w:szCs w:val="28"/>
        </w:rPr>
        <w:t>июнь</w:t>
      </w:r>
      <w:r w:rsidRPr="00BD006C">
        <w:rPr>
          <w:rFonts w:ascii="Times New Roman" w:hAnsi="Times New Roman" w:cs="Times New Roman"/>
          <w:sz w:val="28"/>
          <w:szCs w:val="28"/>
        </w:rPr>
        <w:t xml:space="preserve"> 2021 года составила </w:t>
      </w:r>
      <w:r>
        <w:rPr>
          <w:rFonts w:ascii="Times New Roman" w:hAnsi="Times New Roman" w:cs="Times New Roman"/>
          <w:sz w:val="28"/>
          <w:szCs w:val="28"/>
        </w:rPr>
        <w:t>5059</w:t>
      </w:r>
      <w:r w:rsidRPr="00BD006C">
        <w:rPr>
          <w:rFonts w:ascii="Times New Roman" w:hAnsi="Times New Roman" w:cs="Times New Roman"/>
          <w:sz w:val="28"/>
          <w:szCs w:val="28"/>
        </w:rPr>
        <w:t xml:space="preserve"> человек,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E52B95"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Pr>
          <w:rFonts w:ascii="Times New Roman" w:hAnsi="Times New Roman" w:cs="Times New Roman"/>
          <w:sz w:val="28"/>
          <w:szCs w:val="28"/>
          <w:lang w:eastAsia="ru-RU"/>
        </w:rPr>
        <w:t>июнь</w:t>
      </w:r>
      <w:r w:rsidR="00E52B95"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napToGrid w:val="0"/>
          <w:sz w:val="28"/>
          <w:szCs w:val="28"/>
          <w:lang w:eastAsia="ru-RU"/>
        </w:rPr>
        <w:t>2021</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Pr>
          <w:rFonts w:ascii="Times New Roman" w:hAnsi="Times New Roman" w:cs="Times New Roman"/>
          <w:sz w:val="28"/>
          <w:szCs w:val="28"/>
          <w:lang w:eastAsia="ru-RU"/>
        </w:rPr>
        <w:t>24</w:t>
      </w:r>
      <w:r w:rsidR="005F75B4" w:rsidRPr="005F75B4">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005F75B4" w:rsidRPr="005F75B4">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41,1</w:t>
      </w:r>
      <w:r w:rsid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w:t>
      </w:r>
      <w:r w:rsidR="005F75B4" w:rsidRPr="005F75B4">
        <w:rPr>
          <w:rFonts w:ascii="Times New Roman" w:hAnsi="Times New Roman" w:cs="Times New Roman"/>
          <w:sz w:val="28"/>
          <w:szCs w:val="28"/>
          <w:lang w:eastAsia="ru-RU"/>
        </w:rPr>
        <w:t>ю за прошлый год (з</w:t>
      </w:r>
      <w:r w:rsidR="005F75B4">
        <w:rPr>
          <w:rFonts w:ascii="Times New Roman" w:hAnsi="Times New Roman" w:cs="Times New Roman"/>
          <w:sz w:val="28"/>
          <w:szCs w:val="28"/>
          <w:lang w:eastAsia="ru-RU"/>
        </w:rPr>
        <w:t>а январь-</w:t>
      </w:r>
      <w:r>
        <w:rPr>
          <w:rFonts w:ascii="Times New Roman" w:hAnsi="Times New Roman" w:cs="Times New Roman"/>
          <w:sz w:val="28"/>
          <w:szCs w:val="28"/>
          <w:lang w:eastAsia="ru-RU"/>
        </w:rPr>
        <w:t>июнь</w:t>
      </w:r>
      <w:r w:rsidR="005F75B4">
        <w:rPr>
          <w:rFonts w:ascii="Times New Roman" w:hAnsi="Times New Roman" w:cs="Times New Roman"/>
          <w:sz w:val="28"/>
          <w:szCs w:val="28"/>
          <w:lang w:eastAsia="ru-RU"/>
        </w:rPr>
        <w:t xml:space="preserve">  2020 года – </w:t>
      </w:r>
      <w:r>
        <w:rPr>
          <w:rFonts w:ascii="Times New Roman" w:hAnsi="Times New Roman" w:cs="Times New Roman"/>
          <w:sz w:val="28"/>
          <w:szCs w:val="28"/>
          <w:lang w:eastAsia="ru-RU"/>
        </w:rPr>
        <w:t>17</w:t>
      </w:r>
      <w:r w:rsidR="00E52B95" w:rsidRPr="005F75B4">
        <w:rPr>
          <w:rFonts w:ascii="Times New Roman" w:hAnsi="Times New Roman" w:cs="Times New Roman"/>
          <w:sz w:val="28"/>
          <w:szCs w:val="28"/>
          <w:lang w:eastAsia="ru-RU"/>
        </w:rPr>
        <w:t xml:space="preserve"> человек).</w:t>
      </w:r>
      <w:proofErr w:type="gramEnd"/>
      <w:r w:rsidR="00E52B95" w:rsidRPr="00F554ED">
        <w:rPr>
          <w:rFonts w:ascii="Times New Roman" w:hAnsi="Times New Roman" w:cs="Times New Roman"/>
          <w:color w:val="FF0000"/>
          <w:sz w:val="28"/>
          <w:szCs w:val="28"/>
          <w:lang w:eastAsia="ru-RU"/>
        </w:rPr>
        <w:t xml:space="preserve"> </w:t>
      </w:r>
      <w:r w:rsidR="00E52B95" w:rsidRPr="005F75B4">
        <w:rPr>
          <w:rFonts w:ascii="Times New Roman" w:hAnsi="Times New Roman" w:cs="Times New Roman"/>
          <w:sz w:val="28"/>
          <w:szCs w:val="28"/>
          <w:lang w:eastAsia="ru-RU"/>
        </w:rPr>
        <w:t>Количество смертей</w:t>
      </w:r>
      <w:r w:rsidR="00E52B95" w:rsidRPr="005F75B4">
        <w:rPr>
          <w:rFonts w:ascii="Times New Roman" w:hAnsi="Times New Roman" w:cs="Times New Roman"/>
          <w:b/>
          <w:sz w:val="28"/>
          <w:szCs w:val="28"/>
          <w:lang w:eastAsia="ru-RU"/>
        </w:rPr>
        <w:t xml:space="preserve"> </w:t>
      </w:r>
      <w:r w:rsidR="00E52B95" w:rsidRPr="005F75B4">
        <w:rPr>
          <w:rFonts w:ascii="Times New Roman" w:hAnsi="Times New Roman" w:cs="Times New Roman"/>
          <w:sz w:val="28"/>
          <w:szCs w:val="28"/>
          <w:lang w:eastAsia="ru-RU"/>
        </w:rPr>
        <w:t xml:space="preserve">за этот же период отчетного </w:t>
      </w:r>
      <w:r w:rsidR="00E52B95" w:rsidRPr="005F75B4">
        <w:rPr>
          <w:rFonts w:ascii="Times New Roman" w:hAnsi="Times New Roman" w:cs="Times New Roman"/>
          <w:snapToGrid w:val="0"/>
          <w:sz w:val="28"/>
          <w:szCs w:val="28"/>
          <w:lang w:eastAsia="ru-RU"/>
        </w:rPr>
        <w:t>года</w:t>
      </w:r>
      <w:r w:rsidR="005F75B4" w:rsidRPr="005F75B4">
        <w:rPr>
          <w:rFonts w:ascii="Times New Roman" w:hAnsi="Times New Roman" w:cs="Times New Roman"/>
          <w:sz w:val="28"/>
          <w:szCs w:val="28"/>
          <w:lang w:eastAsia="ru-RU"/>
        </w:rPr>
        <w:t xml:space="preserve"> составило </w:t>
      </w:r>
      <w:r>
        <w:rPr>
          <w:rFonts w:ascii="Times New Roman" w:hAnsi="Times New Roman" w:cs="Times New Roman"/>
          <w:sz w:val="28"/>
          <w:szCs w:val="28"/>
          <w:lang w:eastAsia="ru-RU"/>
        </w:rPr>
        <w:t>28</w:t>
      </w:r>
      <w:r w:rsidR="005F75B4" w:rsidRPr="005F75B4">
        <w:rPr>
          <w:rFonts w:ascii="Times New Roman" w:hAnsi="Times New Roman" w:cs="Times New Roman"/>
          <w:sz w:val="28"/>
          <w:szCs w:val="28"/>
          <w:lang w:eastAsia="ru-RU"/>
        </w:rPr>
        <w:t xml:space="preserve"> случаев или </w:t>
      </w:r>
      <w:r>
        <w:rPr>
          <w:rFonts w:ascii="Times New Roman" w:hAnsi="Times New Roman" w:cs="Times New Roman"/>
          <w:sz w:val="28"/>
          <w:szCs w:val="28"/>
          <w:lang w:eastAsia="ru-RU"/>
        </w:rPr>
        <w:t>33,3</w:t>
      </w:r>
      <w:r w:rsidR="005F75B4" w:rsidRP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показателю прошлого года (за январь-</w:t>
      </w:r>
      <w:r>
        <w:rPr>
          <w:rFonts w:ascii="Times New Roman" w:hAnsi="Times New Roman" w:cs="Times New Roman"/>
          <w:sz w:val="28"/>
          <w:szCs w:val="28"/>
          <w:lang w:eastAsia="ru-RU"/>
        </w:rPr>
        <w:t>июнь</w:t>
      </w:r>
      <w:r w:rsidR="005F75B4" w:rsidRPr="005F75B4">
        <w:rPr>
          <w:rFonts w:ascii="Times New Roman" w:hAnsi="Times New Roman" w:cs="Times New Roman"/>
          <w:sz w:val="28"/>
          <w:szCs w:val="28"/>
          <w:lang w:eastAsia="ru-RU"/>
        </w:rPr>
        <w:t xml:space="preserve"> 2020 года – </w:t>
      </w:r>
      <w:r>
        <w:rPr>
          <w:rFonts w:ascii="Times New Roman" w:hAnsi="Times New Roman" w:cs="Times New Roman"/>
          <w:sz w:val="28"/>
          <w:szCs w:val="28"/>
          <w:lang w:eastAsia="ru-RU"/>
        </w:rPr>
        <w:t>21</w:t>
      </w:r>
      <w:r w:rsidR="00E52B95" w:rsidRPr="005F75B4">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й</w:t>
      </w:r>
      <w:r w:rsidR="00E52B95" w:rsidRPr="005F75B4">
        <w:rPr>
          <w:rFonts w:ascii="Times New Roman" w:hAnsi="Times New Roman" w:cs="Times New Roman"/>
          <w:sz w:val="28"/>
          <w:szCs w:val="28"/>
          <w:lang w:eastAsia="ru-RU"/>
        </w:rPr>
        <w:t>). Естественная убыль населения за  январь-</w:t>
      </w:r>
      <w:r>
        <w:rPr>
          <w:rFonts w:ascii="Times New Roman" w:hAnsi="Times New Roman" w:cs="Times New Roman"/>
          <w:sz w:val="28"/>
          <w:szCs w:val="28"/>
          <w:lang w:eastAsia="ru-RU"/>
        </w:rPr>
        <w:t>июнь</w:t>
      </w:r>
      <w:r w:rsidR="005F75B4" w:rsidRPr="005F75B4">
        <w:rPr>
          <w:rFonts w:ascii="Times New Roman" w:hAnsi="Times New Roman" w:cs="Times New Roman"/>
          <w:sz w:val="28"/>
          <w:szCs w:val="28"/>
          <w:lang w:eastAsia="ru-RU"/>
        </w:rPr>
        <w:t xml:space="preserve"> 2021 года составила </w:t>
      </w:r>
      <w:r>
        <w:rPr>
          <w:rFonts w:ascii="Times New Roman" w:hAnsi="Times New Roman" w:cs="Times New Roman"/>
          <w:sz w:val="28"/>
          <w:szCs w:val="28"/>
          <w:lang w:eastAsia="ru-RU"/>
        </w:rPr>
        <w:t>4</w:t>
      </w:r>
      <w:r w:rsidR="005F75B4" w:rsidRPr="005F75B4">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005F75B4" w:rsidRP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естественн</w:t>
      </w:r>
      <w:r w:rsidR="005F75B4" w:rsidRPr="005F75B4">
        <w:rPr>
          <w:rFonts w:ascii="Times New Roman" w:hAnsi="Times New Roman" w:cs="Times New Roman"/>
          <w:sz w:val="28"/>
          <w:szCs w:val="28"/>
          <w:lang w:eastAsia="ru-RU"/>
        </w:rPr>
        <w:t xml:space="preserve">ая убыль населения </w:t>
      </w:r>
      <w:r w:rsidRPr="005F75B4">
        <w:rPr>
          <w:rFonts w:ascii="Times New Roman" w:hAnsi="Times New Roman" w:cs="Times New Roman"/>
          <w:sz w:val="28"/>
          <w:szCs w:val="28"/>
          <w:lang w:eastAsia="ru-RU"/>
        </w:rPr>
        <w:t xml:space="preserve">к аналогичному показателю прошлого года </w:t>
      </w:r>
      <w:r>
        <w:rPr>
          <w:rFonts w:ascii="Times New Roman" w:hAnsi="Times New Roman" w:cs="Times New Roman"/>
          <w:sz w:val="28"/>
          <w:szCs w:val="28"/>
          <w:lang w:eastAsia="ru-RU"/>
        </w:rPr>
        <w:t>остается на уровне (</w:t>
      </w:r>
      <w:r w:rsidRPr="005F75B4">
        <w:rPr>
          <w:rFonts w:ascii="Times New Roman" w:hAnsi="Times New Roman" w:cs="Times New Roman"/>
          <w:sz w:val="28"/>
          <w:szCs w:val="28"/>
          <w:lang w:eastAsia="ru-RU"/>
        </w:rPr>
        <w:t>январь-</w:t>
      </w:r>
      <w:r>
        <w:rPr>
          <w:rFonts w:ascii="Times New Roman" w:hAnsi="Times New Roman" w:cs="Times New Roman"/>
          <w:sz w:val="28"/>
          <w:szCs w:val="28"/>
          <w:lang w:eastAsia="ru-RU"/>
        </w:rPr>
        <w:t>июнь</w:t>
      </w:r>
      <w:r w:rsidRPr="005F75B4">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0</w:t>
      </w:r>
      <w:r w:rsidRPr="005F75B4">
        <w:rPr>
          <w:rFonts w:ascii="Times New Roman" w:hAnsi="Times New Roman" w:cs="Times New Roman"/>
          <w:sz w:val="28"/>
          <w:szCs w:val="28"/>
          <w:lang w:eastAsia="ru-RU"/>
        </w:rPr>
        <w:t xml:space="preserve"> года составила </w:t>
      </w:r>
      <w:r>
        <w:rPr>
          <w:rFonts w:ascii="Times New Roman" w:hAnsi="Times New Roman" w:cs="Times New Roman"/>
          <w:sz w:val="28"/>
          <w:szCs w:val="28"/>
          <w:lang w:eastAsia="ru-RU"/>
        </w:rPr>
        <w:t>4</w:t>
      </w:r>
      <w:r w:rsidRPr="005F75B4">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00E52B95" w:rsidRPr="005F75B4">
        <w:rPr>
          <w:rFonts w:ascii="Times New Roman" w:hAnsi="Times New Roman" w:cs="Times New Roman"/>
          <w:sz w:val="28"/>
          <w:szCs w:val="28"/>
          <w:lang w:eastAsia="ru-RU"/>
        </w:rPr>
        <w:t>.</w:t>
      </w:r>
    </w:p>
    <w:p w:rsidR="00091CB6" w:rsidRPr="0065632C"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По данным отдела ЗАГС администрации </w:t>
      </w:r>
      <w:r>
        <w:rPr>
          <w:rFonts w:ascii="Times New Roman" w:hAnsi="Times New Roman" w:cs="Times New Roman"/>
          <w:sz w:val="28"/>
          <w:szCs w:val="28"/>
          <w:lang w:eastAsia="ru-RU"/>
        </w:rPr>
        <w:t>сельского поселения Горноправдинск</w:t>
      </w:r>
      <w:r w:rsidRPr="0065632C">
        <w:rPr>
          <w:rFonts w:ascii="Times New Roman" w:hAnsi="Times New Roman" w:cs="Times New Roman"/>
          <w:sz w:val="28"/>
          <w:szCs w:val="28"/>
          <w:lang w:eastAsia="ru-RU"/>
        </w:rPr>
        <w:t xml:space="preserve"> за 1 </w:t>
      </w:r>
      <w:r w:rsidR="006F3274">
        <w:rPr>
          <w:rFonts w:ascii="Times New Roman" w:hAnsi="Times New Roman" w:cs="Times New Roman"/>
          <w:sz w:val="28"/>
          <w:szCs w:val="28"/>
          <w:lang w:eastAsia="ru-RU"/>
        </w:rPr>
        <w:t>полугодие</w:t>
      </w:r>
      <w:r w:rsidRPr="0065632C">
        <w:rPr>
          <w:rFonts w:ascii="Times New Roman" w:hAnsi="Times New Roman" w:cs="Times New Roman"/>
          <w:sz w:val="28"/>
          <w:szCs w:val="28"/>
          <w:lang w:eastAsia="ru-RU"/>
        </w:rPr>
        <w:t xml:space="preserve"> 2021 года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Pr="0065632C">
        <w:rPr>
          <w:rFonts w:ascii="Times New Roman" w:hAnsi="Times New Roman" w:cs="Times New Roman"/>
          <w:sz w:val="28"/>
          <w:szCs w:val="28"/>
          <w:lang w:eastAsia="ru-RU"/>
        </w:rPr>
        <w:t xml:space="preserve">количество регистраций заключения браков  составило </w:t>
      </w:r>
      <w:r>
        <w:rPr>
          <w:rFonts w:ascii="Times New Roman" w:hAnsi="Times New Roman" w:cs="Times New Roman"/>
          <w:sz w:val="28"/>
          <w:szCs w:val="28"/>
          <w:lang w:eastAsia="ru-RU"/>
        </w:rPr>
        <w:t>10</w:t>
      </w:r>
      <w:r w:rsidRPr="0065632C">
        <w:rPr>
          <w:rFonts w:ascii="Times New Roman" w:hAnsi="Times New Roman" w:cs="Times New Roman"/>
          <w:sz w:val="28"/>
          <w:szCs w:val="28"/>
          <w:lang w:eastAsia="ru-RU"/>
        </w:rPr>
        <w:t xml:space="preserve"> единиц, </w:t>
      </w:r>
      <w:r w:rsidR="00091CB6" w:rsidRPr="0065632C">
        <w:rPr>
          <w:rFonts w:ascii="Times New Roman" w:hAnsi="Times New Roman" w:cs="Times New Roman"/>
          <w:sz w:val="28"/>
          <w:szCs w:val="28"/>
          <w:lang w:eastAsia="ru-RU"/>
        </w:rPr>
        <w:t xml:space="preserve">что на </w:t>
      </w:r>
      <w:r w:rsidR="00091CB6">
        <w:rPr>
          <w:rFonts w:ascii="Times New Roman" w:hAnsi="Times New Roman" w:cs="Times New Roman"/>
          <w:sz w:val="28"/>
          <w:szCs w:val="28"/>
          <w:lang w:eastAsia="ru-RU"/>
        </w:rPr>
        <w:t>1</w:t>
      </w:r>
      <w:r w:rsidR="00091CB6" w:rsidRPr="0065632C">
        <w:rPr>
          <w:rFonts w:ascii="Times New Roman" w:hAnsi="Times New Roman" w:cs="Times New Roman"/>
          <w:sz w:val="28"/>
          <w:szCs w:val="28"/>
          <w:lang w:eastAsia="ru-RU"/>
        </w:rPr>
        <w:t xml:space="preserve"> единиц</w:t>
      </w:r>
      <w:r w:rsidR="00091CB6">
        <w:rPr>
          <w:rFonts w:ascii="Times New Roman" w:hAnsi="Times New Roman" w:cs="Times New Roman"/>
          <w:sz w:val="28"/>
          <w:szCs w:val="28"/>
          <w:lang w:eastAsia="ru-RU"/>
        </w:rPr>
        <w:t>у</w:t>
      </w:r>
      <w:r w:rsidR="00091CB6" w:rsidRPr="0065632C">
        <w:rPr>
          <w:rFonts w:ascii="Times New Roman" w:hAnsi="Times New Roman" w:cs="Times New Roman"/>
          <w:sz w:val="28"/>
          <w:szCs w:val="28"/>
          <w:lang w:eastAsia="ru-RU"/>
        </w:rPr>
        <w:t xml:space="preserve"> </w:t>
      </w:r>
      <w:r w:rsidR="00091CB6">
        <w:rPr>
          <w:rFonts w:ascii="Times New Roman" w:hAnsi="Times New Roman" w:cs="Times New Roman"/>
          <w:sz w:val="28"/>
          <w:szCs w:val="28"/>
          <w:lang w:eastAsia="ru-RU"/>
        </w:rPr>
        <w:t>меньше</w:t>
      </w:r>
      <w:r w:rsidR="00091CB6" w:rsidRPr="0065632C">
        <w:rPr>
          <w:rFonts w:ascii="Times New Roman" w:hAnsi="Times New Roman" w:cs="Times New Roman"/>
          <w:sz w:val="28"/>
          <w:szCs w:val="28"/>
          <w:lang w:eastAsia="ru-RU"/>
        </w:rPr>
        <w:t xml:space="preserve">, чем за аналогичный период прошлого года (1 </w:t>
      </w:r>
      <w:r w:rsidR="006F3274">
        <w:rPr>
          <w:rFonts w:ascii="Times New Roman" w:hAnsi="Times New Roman" w:cs="Times New Roman"/>
          <w:sz w:val="28"/>
          <w:szCs w:val="28"/>
          <w:lang w:eastAsia="ru-RU"/>
        </w:rPr>
        <w:t>полугодие</w:t>
      </w:r>
      <w:r w:rsidR="00091CB6" w:rsidRPr="0065632C">
        <w:rPr>
          <w:rFonts w:ascii="Times New Roman" w:hAnsi="Times New Roman" w:cs="Times New Roman"/>
          <w:sz w:val="28"/>
          <w:szCs w:val="28"/>
          <w:lang w:eastAsia="ru-RU"/>
        </w:rPr>
        <w:t xml:space="preserve"> 2020 года – </w:t>
      </w:r>
      <w:r w:rsidR="006F3274">
        <w:rPr>
          <w:rFonts w:ascii="Times New Roman" w:hAnsi="Times New Roman" w:cs="Times New Roman"/>
          <w:sz w:val="28"/>
          <w:szCs w:val="28"/>
          <w:lang w:eastAsia="ru-RU"/>
        </w:rPr>
        <w:t>9</w:t>
      </w:r>
      <w:r w:rsidR="00091CB6" w:rsidRPr="0065632C">
        <w:rPr>
          <w:rFonts w:ascii="Times New Roman" w:hAnsi="Times New Roman" w:cs="Times New Roman"/>
          <w:sz w:val="28"/>
          <w:szCs w:val="28"/>
          <w:lang w:eastAsia="ru-RU"/>
        </w:rPr>
        <w:t xml:space="preserve"> </w:t>
      </w:r>
      <w:r w:rsidR="00BD006C">
        <w:rPr>
          <w:rFonts w:ascii="Times New Roman" w:hAnsi="Times New Roman" w:cs="Times New Roman"/>
          <w:sz w:val="28"/>
          <w:szCs w:val="28"/>
          <w:lang w:eastAsia="ru-RU"/>
        </w:rPr>
        <w:t>регистраций заключения браков</w:t>
      </w:r>
      <w:r w:rsidR="00091CB6" w:rsidRPr="0065632C">
        <w:rPr>
          <w:rFonts w:ascii="Times New Roman" w:hAnsi="Times New Roman" w:cs="Times New Roman"/>
          <w:sz w:val="28"/>
          <w:szCs w:val="28"/>
          <w:lang w:eastAsia="ru-RU"/>
        </w:rPr>
        <w:t>).</w:t>
      </w:r>
    </w:p>
    <w:p w:rsidR="009C315B" w:rsidRPr="0065632C"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Pr>
          <w:rFonts w:ascii="Times New Roman" w:hAnsi="Times New Roman" w:cs="Times New Roman"/>
          <w:sz w:val="28"/>
          <w:szCs w:val="28"/>
          <w:lang w:eastAsia="ru-RU"/>
        </w:rPr>
        <w:t>8</w:t>
      </w:r>
      <w:r w:rsidRPr="0065632C">
        <w:rPr>
          <w:rFonts w:ascii="Times New Roman" w:hAnsi="Times New Roman" w:cs="Times New Roman"/>
          <w:sz w:val="28"/>
          <w:szCs w:val="28"/>
          <w:lang w:eastAsia="ru-RU"/>
        </w:rPr>
        <w:t xml:space="preserve"> единиц, что на </w:t>
      </w:r>
      <w:r w:rsidR="006F3274">
        <w:rPr>
          <w:rFonts w:ascii="Times New Roman" w:hAnsi="Times New Roman" w:cs="Times New Roman"/>
          <w:sz w:val="28"/>
          <w:szCs w:val="28"/>
          <w:lang w:eastAsia="ru-RU"/>
        </w:rPr>
        <w:t>5</w:t>
      </w:r>
      <w:r w:rsidRPr="0065632C">
        <w:rPr>
          <w:rFonts w:ascii="Times New Roman" w:hAnsi="Times New Roman" w:cs="Times New Roman"/>
          <w:sz w:val="28"/>
          <w:szCs w:val="28"/>
          <w:lang w:eastAsia="ru-RU"/>
        </w:rPr>
        <w:t xml:space="preserve"> единиц больше, чем за аналогичный период прошлого года (1 </w:t>
      </w:r>
      <w:r w:rsidR="006F3274">
        <w:rPr>
          <w:rFonts w:ascii="Times New Roman" w:hAnsi="Times New Roman" w:cs="Times New Roman"/>
          <w:sz w:val="28"/>
          <w:szCs w:val="28"/>
          <w:lang w:eastAsia="ru-RU"/>
        </w:rPr>
        <w:t>полугодие</w:t>
      </w:r>
      <w:r w:rsidRPr="0065632C">
        <w:rPr>
          <w:rFonts w:ascii="Times New Roman" w:hAnsi="Times New Roman" w:cs="Times New Roman"/>
          <w:sz w:val="28"/>
          <w:szCs w:val="28"/>
          <w:lang w:eastAsia="ru-RU"/>
        </w:rPr>
        <w:t xml:space="preserve"> 2020 года – 3 регистраци</w:t>
      </w:r>
      <w:r w:rsidR="006F3274">
        <w:rPr>
          <w:rFonts w:ascii="Times New Roman" w:hAnsi="Times New Roman" w:cs="Times New Roman"/>
          <w:sz w:val="28"/>
          <w:szCs w:val="28"/>
          <w:lang w:eastAsia="ru-RU"/>
        </w:rPr>
        <w:t>и</w:t>
      </w:r>
      <w:r w:rsidRPr="0065632C">
        <w:rPr>
          <w:rFonts w:ascii="Times New Roman" w:hAnsi="Times New Roman" w:cs="Times New Roman"/>
          <w:sz w:val="28"/>
          <w:szCs w:val="28"/>
          <w:lang w:eastAsia="ru-RU"/>
        </w:rPr>
        <w:t xml:space="preserve"> расторжения браков).</w:t>
      </w:r>
    </w:p>
    <w:p w:rsidR="00E52B95" w:rsidRPr="0033709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F75B4">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8D0CB0">
        <w:rPr>
          <w:rFonts w:ascii="Times New Roman" w:hAnsi="Times New Roman" w:cs="Times New Roman"/>
          <w:sz w:val="28"/>
          <w:szCs w:val="28"/>
          <w:lang w:eastAsia="ru-RU"/>
        </w:rPr>
        <w:t>июнь</w:t>
      </w:r>
      <w:r w:rsidR="0033709C" w:rsidRPr="0033709C">
        <w:rPr>
          <w:rFonts w:ascii="Times New Roman" w:hAnsi="Times New Roman" w:cs="Times New Roman"/>
          <w:sz w:val="28"/>
          <w:szCs w:val="28"/>
          <w:lang w:eastAsia="ru-RU"/>
        </w:rPr>
        <w:t xml:space="preserve"> 2021</w:t>
      </w:r>
      <w:r w:rsidRPr="0033709C">
        <w:rPr>
          <w:rFonts w:ascii="Times New Roman" w:hAnsi="Times New Roman" w:cs="Times New Roman"/>
          <w:sz w:val="28"/>
          <w:szCs w:val="28"/>
          <w:lang w:eastAsia="ru-RU"/>
        </w:rPr>
        <w:t xml:space="preserve"> года  сост</w:t>
      </w:r>
      <w:r w:rsidR="0033709C" w:rsidRPr="0033709C">
        <w:rPr>
          <w:rFonts w:ascii="Times New Roman" w:hAnsi="Times New Roman" w:cs="Times New Roman"/>
          <w:sz w:val="28"/>
          <w:szCs w:val="28"/>
          <w:lang w:eastAsia="ru-RU"/>
        </w:rPr>
        <w:t xml:space="preserve">авила  </w:t>
      </w:r>
      <w:r w:rsidR="00561026">
        <w:rPr>
          <w:rFonts w:ascii="Times New Roman" w:hAnsi="Times New Roman" w:cs="Times New Roman"/>
          <w:sz w:val="28"/>
          <w:szCs w:val="28"/>
          <w:lang w:eastAsia="ru-RU"/>
        </w:rPr>
        <w:t>1478</w:t>
      </w:r>
      <w:r w:rsidR="0033709C" w:rsidRPr="0033709C">
        <w:rPr>
          <w:rFonts w:ascii="Times New Roman" w:hAnsi="Times New Roman" w:cs="Times New Roman"/>
          <w:sz w:val="28"/>
          <w:szCs w:val="28"/>
          <w:lang w:eastAsia="ru-RU"/>
        </w:rPr>
        <w:t xml:space="preserve"> человек или </w:t>
      </w:r>
      <w:r w:rsidR="00561026">
        <w:rPr>
          <w:rFonts w:ascii="Times New Roman" w:hAnsi="Times New Roman" w:cs="Times New Roman"/>
          <w:sz w:val="28"/>
          <w:szCs w:val="28"/>
          <w:lang w:eastAsia="ru-RU"/>
        </w:rPr>
        <w:t>110,5</w:t>
      </w:r>
      <w:r w:rsidR="0033709C" w:rsidRPr="0033709C">
        <w:rPr>
          <w:rFonts w:ascii="Times New Roman" w:hAnsi="Times New Roman" w:cs="Times New Roman"/>
          <w:sz w:val="28"/>
          <w:szCs w:val="28"/>
          <w:lang w:eastAsia="ru-RU"/>
        </w:rPr>
        <w:t xml:space="preserve"> </w:t>
      </w:r>
      <w:r w:rsidRPr="0033709C">
        <w:rPr>
          <w:rFonts w:ascii="Times New Roman" w:hAnsi="Times New Roman" w:cs="Times New Roman"/>
          <w:sz w:val="28"/>
          <w:szCs w:val="28"/>
          <w:lang w:eastAsia="ru-RU"/>
        </w:rPr>
        <w:t>% к аналогичному показателю пр</w:t>
      </w:r>
      <w:r w:rsidR="0033709C" w:rsidRPr="0033709C">
        <w:rPr>
          <w:rFonts w:ascii="Times New Roman" w:hAnsi="Times New Roman" w:cs="Times New Roman"/>
          <w:sz w:val="28"/>
          <w:szCs w:val="28"/>
          <w:lang w:eastAsia="ru-RU"/>
        </w:rPr>
        <w:t>ошлого года (январь-</w:t>
      </w:r>
      <w:r w:rsidR="008D0CB0">
        <w:rPr>
          <w:rFonts w:ascii="Times New Roman" w:hAnsi="Times New Roman" w:cs="Times New Roman"/>
          <w:sz w:val="28"/>
          <w:szCs w:val="28"/>
          <w:lang w:eastAsia="ru-RU"/>
        </w:rPr>
        <w:t>июнь</w:t>
      </w:r>
      <w:r w:rsidR="0033709C" w:rsidRPr="0033709C">
        <w:rPr>
          <w:rFonts w:ascii="Times New Roman" w:hAnsi="Times New Roman" w:cs="Times New Roman"/>
          <w:sz w:val="28"/>
          <w:szCs w:val="28"/>
          <w:lang w:eastAsia="ru-RU"/>
        </w:rPr>
        <w:t xml:space="preserve"> 2020 года – </w:t>
      </w:r>
      <w:r w:rsidR="00561026">
        <w:rPr>
          <w:rFonts w:ascii="Times New Roman" w:hAnsi="Times New Roman" w:cs="Times New Roman"/>
          <w:sz w:val="28"/>
          <w:szCs w:val="28"/>
          <w:lang w:eastAsia="ru-RU"/>
        </w:rPr>
        <w:t>1337</w:t>
      </w:r>
      <w:r w:rsidRPr="0033709C">
        <w:rPr>
          <w:rFonts w:ascii="Times New Roman" w:hAnsi="Times New Roman" w:cs="Times New Roman"/>
          <w:sz w:val="28"/>
          <w:szCs w:val="28"/>
          <w:lang w:eastAsia="ru-RU"/>
        </w:rPr>
        <w:t xml:space="preserve"> человек). </w:t>
      </w:r>
    </w:p>
    <w:p w:rsidR="00F707D2"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33709C">
        <w:rPr>
          <w:rFonts w:ascii="Times New Roman" w:hAnsi="Times New Roman" w:cs="Times New Roman"/>
          <w:sz w:val="28"/>
          <w:szCs w:val="28"/>
          <w:lang w:eastAsia="ru-RU"/>
        </w:rPr>
        <w:t xml:space="preserve">Численность официально зарегистрированных безработных </w:t>
      </w:r>
      <w:r w:rsidRPr="0033709C">
        <w:rPr>
          <w:rFonts w:ascii="Times New Roman" w:hAnsi="Times New Roman" w:cs="Times New Roman"/>
          <w:sz w:val="28"/>
          <w:szCs w:val="28"/>
          <w:lang w:eastAsia="ru-RU"/>
        </w:rPr>
        <w:br/>
        <w:t xml:space="preserve">по состоянию на 1 </w:t>
      </w:r>
      <w:r w:rsidR="00561026">
        <w:rPr>
          <w:rFonts w:ascii="Times New Roman" w:hAnsi="Times New Roman" w:cs="Times New Roman"/>
          <w:sz w:val="28"/>
          <w:szCs w:val="28"/>
          <w:lang w:eastAsia="ru-RU"/>
        </w:rPr>
        <w:t>июля</w:t>
      </w:r>
      <w:r w:rsidR="00F829E2" w:rsidRPr="0033709C">
        <w:rPr>
          <w:rFonts w:ascii="Times New Roman" w:hAnsi="Times New Roman" w:cs="Times New Roman"/>
          <w:sz w:val="28"/>
          <w:szCs w:val="28"/>
          <w:lang w:eastAsia="ru-RU"/>
        </w:rPr>
        <w:t xml:space="preserve"> 202</w:t>
      </w:r>
      <w:r w:rsidR="0013746F">
        <w:rPr>
          <w:rFonts w:ascii="Times New Roman" w:hAnsi="Times New Roman" w:cs="Times New Roman"/>
          <w:sz w:val="28"/>
          <w:szCs w:val="28"/>
          <w:lang w:eastAsia="ru-RU"/>
        </w:rPr>
        <w:t>1</w:t>
      </w:r>
      <w:r w:rsidR="00F829E2" w:rsidRPr="0033709C">
        <w:rPr>
          <w:rFonts w:ascii="Times New Roman" w:hAnsi="Times New Roman" w:cs="Times New Roman"/>
          <w:sz w:val="28"/>
          <w:szCs w:val="28"/>
          <w:lang w:eastAsia="ru-RU"/>
        </w:rPr>
        <w:t xml:space="preserve"> года составила</w:t>
      </w:r>
      <w:r w:rsidR="00F829E2" w:rsidRPr="00F829E2">
        <w:rPr>
          <w:rFonts w:ascii="Times New Roman" w:hAnsi="Times New Roman" w:cs="Times New Roman"/>
          <w:sz w:val="28"/>
          <w:szCs w:val="28"/>
          <w:lang w:eastAsia="ru-RU"/>
        </w:rPr>
        <w:t xml:space="preserve"> </w:t>
      </w:r>
      <w:r w:rsidR="00561026">
        <w:rPr>
          <w:rFonts w:ascii="Times New Roman" w:hAnsi="Times New Roman" w:cs="Times New Roman"/>
          <w:sz w:val="28"/>
          <w:szCs w:val="28"/>
          <w:lang w:eastAsia="ru-RU"/>
        </w:rPr>
        <w:t>68</w:t>
      </w:r>
      <w:r w:rsidRPr="00F829E2">
        <w:rPr>
          <w:rFonts w:ascii="Times New Roman" w:hAnsi="Times New Roman" w:cs="Times New Roman"/>
          <w:sz w:val="28"/>
          <w:szCs w:val="28"/>
          <w:lang w:eastAsia="ru-RU"/>
        </w:rPr>
        <w:t xml:space="preserve"> человек, что </w:t>
      </w:r>
      <w:r w:rsidR="00561026">
        <w:rPr>
          <w:rFonts w:ascii="Times New Roman" w:hAnsi="Times New Roman" w:cs="Times New Roman"/>
          <w:sz w:val="28"/>
          <w:szCs w:val="28"/>
          <w:lang w:eastAsia="ru-RU"/>
        </w:rPr>
        <w:t>ниже</w:t>
      </w:r>
      <w:r w:rsidRPr="00F829E2">
        <w:rPr>
          <w:rFonts w:ascii="Times New Roman" w:hAnsi="Times New Roman" w:cs="Times New Roman"/>
          <w:sz w:val="28"/>
          <w:szCs w:val="28"/>
          <w:lang w:eastAsia="ru-RU"/>
        </w:rPr>
        <w:t xml:space="preserve"> соответствующего показателя на 1 </w:t>
      </w:r>
      <w:r w:rsidR="00561026">
        <w:rPr>
          <w:rFonts w:ascii="Times New Roman" w:hAnsi="Times New Roman" w:cs="Times New Roman"/>
          <w:sz w:val="28"/>
          <w:szCs w:val="28"/>
          <w:lang w:eastAsia="ru-RU"/>
        </w:rPr>
        <w:t>июля</w:t>
      </w:r>
      <w:r w:rsidR="00F829E2" w:rsidRPr="00F829E2">
        <w:rPr>
          <w:rFonts w:ascii="Times New Roman" w:hAnsi="Times New Roman" w:cs="Times New Roman"/>
          <w:sz w:val="28"/>
          <w:szCs w:val="28"/>
          <w:lang w:eastAsia="ru-RU"/>
        </w:rPr>
        <w:t xml:space="preserve"> 2020 года на </w:t>
      </w:r>
      <w:r w:rsidR="00561026">
        <w:rPr>
          <w:rFonts w:ascii="Times New Roman" w:hAnsi="Times New Roman" w:cs="Times New Roman"/>
          <w:sz w:val="28"/>
          <w:szCs w:val="28"/>
          <w:lang w:eastAsia="ru-RU"/>
        </w:rPr>
        <w:t>44</w:t>
      </w:r>
      <w:r w:rsidR="00F829E2" w:rsidRPr="00F829E2">
        <w:rPr>
          <w:rFonts w:ascii="Times New Roman" w:hAnsi="Times New Roman" w:cs="Times New Roman"/>
          <w:sz w:val="28"/>
          <w:szCs w:val="28"/>
          <w:lang w:eastAsia="ru-RU"/>
        </w:rPr>
        <w:t xml:space="preserve"> человек</w:t>
      </w:r>
      <w:r w:rsidR="00561026">
        <w:rPr>
          <w:rFonts w:ascii="Times New Roman" w:hAnsi="Times New Roman" w:cs="Times New Roman"/>
          <w:sz w:val="28"/>
          <w:szCs w:val="28"/>
          <w:lang w:eastAsia="ru-RU"/>
        </w:rPr>
        <w:t>а</w:t>
      </w:r>
      <w:r w:rsidR="00F829E2" w:rsidRPr="00F829E2">
        <w:rPr>
          <w:rFonts w:ascii="Times New Roman" w:hAnsi="Times New Roman" w:cs="Times New Roman"/>
          <w:sz w:val="28"/>
          <w:szCs w:val="28"/>
          <w:lang w:eastAsia="ru-RU"/>
        </w:rPr>
        <w:t xml:space="preserve"> </w:t>
      </w:r>
      <w:r w:rsidR="00F829E2" w:rsidRPr="00F829E2">
        <w:rPr>
          <w:rFonts w:ascii="Times New Roman" w:hAnsi="Times New Roman" w:cs="Times New Roman"/>
          <w:sz w:val="28"/>
          <w:szCs w:val="28"/>
          <w:lang w:eastAsia="ru-RU"/>
        </w:rPr>
        <w:br/>
        <w:t>(</w:t>
      </w:r>
      <w:r w:rsidR="00561026">
        <w:rPr>
          <w:rFonts w:ascii="Times New Roman" w:hAnsi="Times New Roman" w:cs="Times New Roman"/>
          <w:sz w:val="28"/>
          <w:szCs w:val="28"/>
          <w:lang w:eastAsia="ru-RU"/>
        </w:rPr>
        <w:t>112</w:t>
      </w:r>
      <w:r w:rsidRPr="00F829E2">
        <w:rPr>
          <w:rFonts w:ascii="Times New Roman" w:hAnsi="Times New Roman" w:cs="Times New Roman"/>
          <w:sz w:val="28"/>
          <w:szCs w:val="28"/>
          <w:lang w:eastAsia="ru-RU"/>
        </w:rPr>
        <w:t xml:space="preserve"> человек). </w:t>
      </w:r>
    </w:p>
    <w:p w:rsidR="003A3906" w:rsidRPr="003A3906" w:rsidRDefault="003A3906" w:rsidP="00F707D2">
      <w:pPr>
        <w:autoSpaceDN w:val="0"/>
        <w:adjustRightInd w:val="0"/>
        <w:spacing w:after="0" w:line="240" w:lineRule="auto"/>
        <w:ind w:firstLine="709"/>
        <w:jc w:val="both"/>
        <w:rPr>
          <w:rFonts w:ascii="Times New Roman" w:hAnsi="Times New Roman" w:cs="Times New Roman"/>
          <w:sz w:val="28"/>
          <w:szCs w:val="28"/>
        </w:rPr>
      </w:pPr>
      <w:r w:rsidRPr="006877D8">
        <w:rPr>
          <w:rFonts w:ascii="Times New Roman" w:hAnsi="Times New Roman" w:cs="Times New Roman"/>
          <w:sz w:val="28"/>
          <w:szCs w:val="28"/>
        </w:rPr>
        <w:lastRenderedPageBreak/>
        <w:t xml:space="preserve">Число малых предприятий на 01.07.2021 составляет </w:t>
      </w:r>
      <w:r w:rsidRPr="003A3906">
        <w:rPr>
          <w:rFonts w:ascii="Times New Roman" w:hAnsi="Times New Roman" w:cs="Times New Roman"/>
          <w:sz w:val="28"/>
          <w:szCs w:val="28"/>
        </w:rPr>
        <w:t>44 единицы, что выше аналогичного периода за 2020 год на 15,9 % (37 единица).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обрабатывающие производства (хлеб, лес) – 9;</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оптовая и розничная торговля – 14;</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платные услуги – 12;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деятельность ресторанов и кафе – 3;</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сельское хозяйство – 3;</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264539">
        <w:rPr>
          <w:rFonts w:ascii="Times New Roman" w:hAnsi="Times New Roman" w:cs="Times New Roman"/>
          <w:sz w:val="28"/>
          <w:szCs w:val="28"/>
        </w:rPr>
        <w:t>Число зарегистрированных индивидуальных предпринимателей без образования юридического лица – 102 человека, увеличилось на 12,0 % к уровню 2020 года (91 человек).</w:t>
      </w:r>
    </w:p>
    <w:p w:rsidR="00BB5AC4" w:rsidRDefault="00264539" w:rsidP="00BB5AC4">
      <w:pPr>
        <w:spacing w:after="0" w:line="240" w:lineRule="auto"/>
        <w:ind w:firstLine="709"/>
        <w:jc w:val="both"/>
        <w:rPr>
          <w:rFonts w:ascii="Times New Roman" w:hAnsi="Times New Roman" w:cs="Times New Roman"/>
          <w:color w:val="000000"/>
          <w:sz w:val="28"/>
          <w:szCs w:val="28"/>
        </w:rPr>
      </w:pPr>
      <w:r w:rsidRPr="00264539">
        <w:rPr>
          <w:rFonts w:ascii="Times New Roman" w:hAnsi="Times New Roman" w:cs="Times New Roman"/>
          <w:sz w:val="28"/>
          <w:szCs w:val="28"/>
        </w:rPr>
        <w:t xml:space="preserve">Производство сельскохозяйственной продукции </w:t>
      </w:r>
      <w:r w:rsidRPr="00264539">
        <w:rPr>
          <w:rFonts w:ascii="Times New Roman" w:hAnsi="Times New Roman" w:cs="Times New Roman"/>
          <w:color w:val="000000"/>
          <w:sz w:val="28"/>
          <w:szCs w:val="28"/>
        </w:rPr>
        <w:t xml:space="preserve">снизилось по отношению к аналогичному периоду 2020 года на </w:t>
      </w:r>
      <w:r>
        <w:rPr>
          <w:rFonts w:ascii="Times New Roman" w:hAnsi="Times New Roman" w:cs="Times New Roman"/>
          <w:color w:val="000000"/>
          <w:sz w:val="28"/>
          <w:szCs w:val="28"/>
        </w:rPr>
        <w:t>19,4</w:t>
      </w:r>
      <w:r w:rsidRPr="00264539">
        <w:rPr>
          <w:rFonts w:ascii="Times New Roman" w:hAnsi="Times New Roman" w:cs="Times New Roman"/>
          <w:color w:val="000000"/>
          <w:sz w:val="28"/>
          <w:szCs w:val="28"/>
        </w:rPr>
        <w:t xml:space="preserve">%. Поголовье скота снизилось на </w:t>
      </w:r>
      <w:r w:rsidR="00BB5AC4">
        <w:rPr>
          <w:rFonts w:ascii="Times New Roman" w:hAnsi="Times New Roman" w:cs="Times New Roman"/>
          <w:color w:val="000000"/>
          <w:sz w:val="28"/>
          <w:szCs w:val="28"/>
        </w:rPr>
        <w:t>73,1</w:t>
      </w:r>
      <w:r w:rsidRPr="00264539">
        <w:rPr>
          <w:rFonts w:ascii="Times New Roman" w:hAnsi="Times New Roman" w:cs="Times New Roman"/>
          <w:color w:val="000000"/>
          <w:sz w:val="28"/>
          <w:szCs w:val="28"/>
        </w:rPr>
        <w:t>%.</w:t>
      </w:r>
    </w:p>
    <w:p w:rsidR="00E52B95" w:rsidRPr="00F554ED" w:rsidRDefault="00E52B95" w:rsidP="00BB5AC4">
      <w:pPr>
        <w:spacing w:after="0" w:line="240" w:lineRule="auto"/>
        <w:ind w:firstLine="709"/>
        <w:jc w:val="both"/>
        <w:rPr>
          <w:rFonts w:ascii="Times New Roman" w:hAnsi="Times New Roman" w:cs="Times New Roman"/>
          <w:color w:val="FF0000"/>
          <w:sz w:val="28"/>
          <w:szCs w:val="28"/>
          <w:lang w:eastAsia="ru-RU"/>
        </w:rPr>
      </w:pPr>
      <w:r w:rsidRPr="0002786B">
        <w:rPr>
          <w:rFonts w:ascii="Times New Roman" w:hAnsi="Times New Roman" w:cs="Times New Roman"/>
          <w:sz w:val="28"/>
          <w:szCs w:val="28"/>
          <w:lang w:eastAsia="ru-RU"/>
        </w:rPr>
        <w:t>Налоговые доходы и сборы во все уровни бюджетной системы, формируемые на тер</w:t>
      </w:r>
      <w:r w:rsidR="0002786B">
        <w:rPr>
          <w:rFonts w:ascii="Times New Roman" w:hAnsi="Times New Roman" w:cs="Times New Roman"/>
          <w:sz w:val="28"/>
          <w:szCs w:val="28"/>
          <w:lang w:eastAsia="ru-RU"/>
        </w:rPr>
        <w:t>ритории района за 1 квартал 2021</w:t>
      </w:r>
      <w:r w:rsidRPr="0002786B">
        <w:rPr>
          <w:rFonts w:ascii="Times New Roman" w:hAnsi="Times New Roman" w:cs="Times New Roman"/>
          <w:sz w:val="28"/>
          <w:szCs w:val="28"/>
          <w:lang w:eastAsia="ru-RU"/>
        </w:rPr>
        <w:t xml:space="preserve"> года, составили</w:t>
      </w:r>
      <w:r w:rsidRPr="00F554ED">
        <w:rPr>
          <w:rFonts w:ascii="Times New Roman" w:hAnsi="Times New Roman" w:cs="Times New Roman"/>
          <w:color w:val="FF0000"/>
          <w:sz w:val="28"/>
          <w:szCs w:val="28"/>
          <w:lang w:eastAsia="ru-RU"/>
        </w:rPr>
        <w:t xml:space="preserve"> </w:t>
      </w:r>
      <w:r w:rsidRPr="00F554ED">
        <w:rPr>
          <w:rFonts w:ascii="Times New Roman" w:hAnsi="Times New Roman" w:cs="Times New Roman"/>
          <w:color w:val="FF0000"/>
          <w:sz w:val="28"/>
          <w:szCs w:val="28"/>
          <w:lang w:eastAsia="ru-RU"/>
        </w:rPr>
        <w:br/>
      </w:r>
      <w:r w:rsidR="0002786B" w:rsidRPr="0002786B">
        <w:rPr>
          <w:rFonts w:ascii="Times New Roman" w:hAnsi="Times New Roman" w:cs="Times New Roman"/>
          <w:sz w:val="28"/>
          <w:szCs w:val="28"/>
          <w:lang w:eastAsia="ru-RU"/>
        </w:rPr>
        <w:t>8 672,6 млн. рублей или 118,3</w:t>
      </w:r>
      <w:r w:rsidRPr="0002786B">
        <w:rPr>
          <w:rFonts w:ascii="Times New Roman" w:hAnsi="Times New Roman" w:cs="Times New Roman"/>
          <w:sz w:val="28"/>
          <w:szCs w:val="28"/>
          <w:lang w:eastAsia="ru-RU"/>
        </w:rPr>
        <w:t>% к аналогично</w:t>
      </w:r>
      <w:r w:rsidR="0002786B" w:rsidRPr="0002786B">
        <w:rPr>
          <w:rFonts w:ascii="Times New Roman" w:hAnsi="Times New Roman" w:cs="Times New Roman"/>
          <w:sz w:val="28"/>
          <w:szCs w:val="28"/>
          <w:lang w:eastAsia="ru-RU"/>
        </w:rPr>
        <w:t>му</w:t>
      </w:r>
      <w:r w:rsidR="0002786B">
        <w:rPr>
          <w:rFonts w:ascii="Times New Roman" w:hAnsi="Times New Roman" w:cs="Times New Roman"/>
          <w:sz w:val="28"/>
          <w:szCs w:val="28"/>
          <w:lang w:eastAsia="ru-RU"/>
        </w:rPr>
        <w:t xml:space="preserve"> показателю за 1 квартал  2020 года (7 331,9</w:t>
      </w:r>
      <w:r w:rsidRPr="0002786B">
        <w:rPr>
          <w:rFonts w:ascii="Times New Roman" w:hAnsi="Times New Roman" w:cs="Times New Roman"/>
          <w:sz w:val="28"/>
          <w:szCs w:val="28"/>
          <w:lang w:eastAsia="ru-RU"/>
        </w:rPr>
        <w:t xml:space="preserve"> млн. рублей). </w:t>
      </w:r>
    </w:p>
    <w:p w:rsidR="009950B7" w:rsidRPr="009950B7" w:rsidRDefault="009950B7" w:rsidP="00BB5AC4">
      <w:pPr>
        <w:widowControl w:val="0"/>
        <w:spacing w:after="0" w:line="240" w:lineRule="auto"/>
        <w:ind w:firstLine="709"/>
        <w:jc w:val="both"/>
        <w:rPr>
          <w:rFonts w:ascii="Times New Roman" w:hAnsi="Times New Roman" w:cs="Times New Roman"/>
          <w:color w:val="000000"/>
          <w:sz w:val="28"/>
          <w:szCs w:val="28"/>
        </w:rPr>
      </w:pPr>
      <w:r w:rsidRPr="009950B7">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2021 год составляли </w:t>
      </w:r>
      <w:r w:rsidRPr="009950B7">
        <w:rPr>
          <w:rFonts w:ascii="Times New Roman" w:hAnsi="Times New Roman" w:cs="Times New Roman"/>
          <w:color w:val="000000"/>
          <w:sz w:val="28"/>
          <w:szCs w:val="28"/>
        </w:rPr>
        <w:t xml:space="preserve">108 833 765,64 </w:t>
      </w:r>
      <w:r w:rsidRPr="009950B7">
        <w:rPr>
          <w:rFonts w:ascii="Times New Roman" w:hAnsi="Times New Roman" w:cs="Times New Roman"/>
          <w:sz w:val="28"/>
          <w:szCs w:val="28"/>
        </w:rPr>
        <w:t xml:space="preserve"> рублей, с учетом безвозмездных поступлений из бюджета Ханты-Мансийского района 70 656 640,94  рублей.</w:t>
      </w:r>
    </w:p>
    <w:p w:rsidR="009950B7" w:rsidRPr="009950B7" w:rsidRDefault="009950B7" w:rsidP="00BB5AC4">
      <w:pPr>
        <w:widowControl w:val="0"/>
        <w:spacing w:after="0" w:line="240" w:lineRule="auto"/>
        <w:ind w:firstLine="709"/>
        <w:jc w:val="both"/>
        <w:rPr>
          <w:rFonts w:ascii="Times New Roman" w:hAnsi="Times New Roman" w:cs="Times New Roman"/>
          <w:sz w:val="28"/>
          <w:szCs w:val="28"/>
        </w:rPr>
      </w:pPr>
      <w:proofErr w:type="gramStart"/>
      <w:r w:rsidRPr="009950B7">
        <w:rPr>
          <w:rFonts w:ascii="Times New Roman" w:hAnsi="Times New Roman" w:cs="Times New Roman"/>
          <w:sz w:val="28"/>
          <w:szCs w:val="28"/>
        </w:rPr>
        <w:t>Уточненный план по доходам по состоянию на 30.06.2021 составил –</w:t>
      </w:r>
      <w:r w:rsidR="00460F72">
        <w:rPr>
          <w:rFonts w:ascii="Times New Roman" w:hAnsi="Times New Roman" w:cs="Times New Roman"/>
          <w:sz w:val="28"/>
          <w:szCs w:val="28"/>
        </w:rPr>
        <w:t xml:space="preserve"> </w:t>
      </w:r>
      <w:r w:rsidRPr="009950B7">
        <w:rPr>
          <w:rFonts w:ascii="Times New Roman" w:hAnsi="Times New Roman" w:cs="Times New Roman"/>
          <w:sz w:val="28"/>
          <w:szCs w:val="28"/>
        </w:rPr>
        <w:t>129 744 154,55 рублей, безвозмездные поступления из бюджета Ханты-Мансийского района 89 763 897,16 рублей, в том числе субвенций на государственную регистрацию актов гражданского состояния 155 600,00 рублей, на осуществление первичного воинского учета 466 400,00 рублей и на выполнение переданных полномочий 25 412,94 рублей.</w:t>
      </w:r>
      <w:proofErr w:type="gramEnd"/>
      <w:r w:rsidRPr="009950B7">
        <w:rPr>
          <w:rFonts w:ascii="Times New Roman" w:hAnsi="Times New Roman" w:cs="Times New Roman"/>
          <w:sz w:val="28"/>
          <w:szCs w:val="28"/>
        </w:rPr>
        <w:t xml:space="preserve"> Уточнено доходов в сумме 20 910 388,91 рублей.</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 xml:space="preserve">Фактическое исполнение доходной части по состоянию на 30.06.2021 </w:t>
      </w:r>
      <w:r w:rsidRPr="009950B7">
        <w:rPr>
          <w:rFonts w:ascii="Times New Roman" w:hAnsi="Times New Roman" w:cs="Times New Roman"/>
          <w:color w:val="000000"/>
          <w:sz w:val="28"/>
          <w:szCs w:val="28"/>
        </w:rPr>
        <w:t xml:space="preserve">составило 63 329 809,05рублей или </w:t>
      </w:r>
      <w:r w:rsidRPr="009950B7">
        <w:rPr>
          <w:rFonts w:ascii="Times New Roman" w:hAnsi="Times New Roman" w:cs="Times New Roman"/>
          <w:sz w:val="28"/>
          <w:szCs w:val="28"/>
        </w:rPr>
        <w:t>48,81% от уточненного плана.</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При сравнении поступления доходов в бюджет за аналогичный период 2020 года (56 933 393,99 рублей) наблюдается повышение доходов в абсолютном выражении на</w:t>
      </w:r>
      <w:r w:rsidR="00601C52">
        <w:rPr>
          <w:rFonts w:ascii="Times New Roman" w:hAnsi="Times New Roman" w:cs="Times New Roman"/>
          <w:sz w:val="28"/>
          <w:szCs w:val="28"/>
        </w:rPr>
        <w:t xml:space="preserve"> </w:t>
      </w:r>
      <w:r w:rsidRPr="009950B7">
        <w:rPr>
          <w:rFonts w:ascii="Times New Roman" w:hAnsi="Times New Roman" w:cs="Times New Roman"/>
          <w:sz w:val="28"/>
          <w:szCs w:val="28"/>
        </w:rPr>
        <w:t>6 396 415,06 рублей или 111,23%.</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Собственные доходы бюджета сельского поселения на 2021 год планировались в сумме 39 980 257,39 рублей. Фактически, по состоянию на 30.06.2021г. поступило собственных доходов  24 819 191,8 рублей или 62,08% от плана на 2021 год, удельный    вес которых в общем объеме доходов сельского поселения составил 39,19%.</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 xml:space="preserve">При сравнении поступления собственных доходов бюджета с аналогичным периодом 2020 года (20 540 580,19 рублей) наблюдается </w:t>
      </w:r>
      <w:r w:rsidRPr="009950B7">
        <w:rPr>
          <w:rFonts w:ascii="Times New Roman" w:hAnsi="Times New Roman" w:cs="Times New Roman"/>
          <w:sz w:val="28"/>
          <w:szCs w:val="28"/>
        </w:rPr>
        <w:lastRenderedPageBreak/>
        <w:t>увеличение поступления доходов в абсолютном выражении на 4 278 611,61 рублей или на 20,83%.</w:t>
      </w:r>
    </w:p>
    <w:p w:rsidR="00264539" w:rsidRPr="00264539" w:rsidRDefault="00264539" w:rsidP="00264539">
      <w:pPr>
        <w:spacing w:after="0" w:line="240" w:lineRule="auto"/>
        <w:ind w:firstLine="709"/>
        <w:jc w:val="both"/>
        <w:rPr>
          <w:rFonts w:ascii="Times New Roman" w:eastAsia="Times New Roman" w:hAnsi="Times New Roman" w:cs="Times New Roman"/>
          <w:sz w:val="28"/>
          <w:szCs w:val="28"/>
          <w:lang w:eastAsia="ru-RU"/>
        </w:rPr>
      </w:pPr>
      <w:r w:rsidRPr="00264539">
        <w:rPr>
          <w:rFonts w:ascii="Times New Roman" w:eastAsia="Times New Roman" w:hAnsi="Times New Roman" w:cs="Times New Roman"/>
          <w:sz w:val="28"/>
          <w:szCs w:val="28"/>
          <w:lang w:eastAsia="ru-RU"/>
        </w:rPr>
        <w:t>Расходы  бюджета сельского поселения Горноп</w:t>
      </w:r>
      <w:r>
        <w:rPr>
          <w:rFonts w:ascii="Times New Roman" w:eastAsia="Times New Roman" w:hAnsi="Times New Roman" w:cs="Times New Roman"/>
          <w:sz w:val="28"/>
          <w:szCs w:val="28"/>
          <w:lang w:eastAsia="ru-RU"/>
        </w:rPr>
        <w:t xml:space="preserve">равдинск на 30.06.2021 года - </w:t>
      </w:r>
      <w:r w:rsidRPr="00264539">
        <w:rPr>
          <w:rFonts w:ascii="Times New Roman" w:eastAsia="Times New Roman" w:hAnsi="Times New Roman" w:cs="Times New Roman"/>
          <w:sz w:val="28"/>
          <w:szCs w:val="28"/>
          <w:lang w:eastAsia="ru-RU"/>
        </w:rPr>
        <w:t> исполнены в сумме 52 335 161,79 рублей. Муниципального долга нет. Обслуживания муниципального долга нет.   </w:t>
      </w:r>
    </w:p>
    <w:p w:rsidR="008401BC" w:rsidRDefault="00E52B95" w:rsidP="008401BC">
      <w:pPr>
        <w:autoSpaceDN w:val="0"/>
        <w:adjustRightInd w:val="0"/>
        <w:spacing w:after="0" w:line="240" w:lineRule="auto"/>
        <w:ind w:firstLine="709"/>
        <w:jc w:val="both"/>
        <w:rPr>
          <w:rFonts w:ascii="Times New Roman" w:hAnsi="Times New Roman" w:cs="Times New Roman"/>
          <w:sz w:val="28"/>
          <w:szCs w:val="28"/>
          <w:lang w:eastAsia="ru-RU"/>
        </w:rPr>
      </w:pPr>
      <w:r w:rsidRPr="00C40A93">
        <w:rPr>
          <w:rFonts w:ascii="Times New Roman" w:hAnsi="Times New Roman" w:cs="Times New Roman"/>
          <w:sz w:val="28"/>
          <w:szCs w:val="28"/>
          <w:lang w:eastAsia="ru-RU"/>
        </w:rPr>
        <w:t xml:space="preserve">В целом итоги социально-экономического развития </w:t>
      </w:r>
      <w:r w:rsidR="00BB5AC4">
        <w:rPr>
          <w:rFonts w:ascii="Times New Roman" w:hAnsi="Times New Roman" w:cs="Times New Roman"/>
          <w:sz w:val="28"/>
          <w:szCs w:val="28"/>
          <w:lang w:eastAsia="ru-RU"/>
        </w:rPr>
        <w:t>сельского поселения Горноправдинск</w:t>
      </w:r>
      <w:r w:rsidR="00C40A93" w:rsidRPr="00C40A93">
        <w:rPr>
          <w:rFonts w:ascii="Times New Roman" w:hAnsi="Times New Roman" w:cs="Times New Roman"/>
          <w:sz w:val="28"/>
          <w:szCs w:val="28"/>
          <w:lang w:eastAsia="ru-RU"/>
        </w:rPr>
        <w:t xml:space="preserve"> за 1 </w:t>
      </w:r>
      <w:r w:rsidR="00BB5AC4">
        <w:rPr>
          <w:rFonts w:ascii="Times New Roman" w:hAnsi="Times New Roman" w:cs="Times New Roman"/>
          <w:sz w:val="28"/>
          <w:szCs w:val="28"/>
          <w:lang w:eastAsia="ru-RU"/>
        </w:rPr>
        <w:t>полугодие</w:t>
      </w:r>
      <w:r w:rsidR="00C40A93" w:rsidRPr="00C40A93">
        <w:rPr>
          <w:rFonts w:ascii="Times New Roman" w:hAnsi="Times New Roman" w:cs="Times New Roman"/>
          <w:sz w:val="28"/>
          <w:szCs w:val="28"/>
          <w:lang w:eastAsia="ru-RU"/>
        </w:rPr>
        <w:t xml:space="preserve"> 2021</w:t>
      </w:r>
      <w:r w:rsidRPr="00C40A93">
        <w:rPr>
          <w:rFonts w:ascii="Times New Roman" w:hAnsi="Times New Roman" w:cs="Times New Roman"/>
          <w:sz w:val="28"/>
          <w:szCs w:val="28"/>
          <w:lang w:eastAsia="ru-RU"/>
        </w:rPr>
        <w:t xml:space="preserve"> года по предварительным данным характеризуются</w:t>
      </w:r>
      <w:r w:rsidRPr="00F554ED">
        <w:rPr>
          <w:rFonts w:ascii="Times New Roman" w:hAnsi="Times New Roman" w:cs="Times New Roman"/>
          <w:color w:val="FF0000"/>
          <w:sz w:val="28"/>
          <w:szCs w:val="28"/>
          <w:lang w:eastAsia="ru-RU"/>
        </w:rPr>
        <w:t xml:space="preserve"> </w:t>
      </w:r>
      <w:r w:rsidRPr="008401BC">
        <w:rPr>
          <w:rFonts w:ascii="Times New Roman" w:hAnsi="Times New Roman" w:cs="Times New Roman"/>
          <w:sz w:val="28"/>
          <w:szCs w:val="28"/>
          <w:lang w:eastAsia="ru-RU"/>
        </w:rPr>
        <w:t>рост</w:t>
      </w:r>
      <w:r w:rsidR="008401BC" w:rsidRPr="008401BC">
        <w:rPr>
          <w:rFonts w:ascii="Times New Roman" w:hAnsi="Times New Roman" w:cs="Times New Roman"/>
          <w:sz w:val="28"/>
          <w:szCs w:val="28"/>
          <w:lang w:eastAsia="ru-RU"/>
        </w:rPr>
        <w:t>ом</w:t>
      </w:r>
      <w:r w:rsidR="008401BC">
        <w:rPr>
          <w:rFonts w:ascii="Times New Roman" w:hAnsi="Times New Roman" w:cs="Times New Roman"/>
          <w:sz w:val="28"/>
          <w:szCs w:val="28"/>
          <w:lang w:eastAsia="ru-RU"/>
        </w:rPr>
        <w:t>:</w:t>
      </w:r>
    </w:p>
    <w:p w:rsidR="008401BC" w:rsidRDefault="00E52B95" w:rsidP="008401BC">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8401BC">
        <w:rPr>
          <w:rFonts w:ascii="Times New Roman" w:hAnsi="Times New Roman" w:cs="Times New Roman"/>
          <w:bCs/>
          <w:sz w:val="28"/>
          <w:szCs w:val="28"/>
          <w:lang w:eastAsia="ru-RU"/>
        </w:rPr>
        <w:t>налоговых доходов и сборов, формируемые на терр</w:t>
      </w:r>
      <w:r w:rsidR="008401BC">
        <w:rPr>
          <w:rFonts w:ascii="Times New Roman" w:hAnsi="Times New Roman" w:cs="Times New Roman"/>
          <w:bCs/>
          <w:sz w:val="28"/>
          <w:szCs w:val="28"/>
          <w:lang w:eastAsia="ru-RU"/>
        </w:rPr>
        <w:t xml:space="preserve">итории </w:t>
      </w:r>
      <w:r w:rsidR="00BB5AC4">
        <w:rPr>
          <w:rFonts w:ascii="Times New Roman" w:hAnsi="Times New Roman" w:cs="Times New Roman"/>
          <w:sz w:val="28"/>
          <w:szCs w:val="28"/>
          <w:lang w:eastAsia="ru-RU"/>
        </w:rPr>
        <w:t>сельского поселения Горноправдинск</w:t>
      </w:r>
      <w:r w:rsidR="008401BC">
        <w:rPr>
          <w:rFonts w:ascii="Times New Roman" w:hAnsi="Times New Roman" w:cs="Times New Roman"/>
          <w:bCs/>
          <w:sz w:val="28"/>
          <w:szCs w:val="28"/>
          <w:lang w:eastAsia="ru-RU"/>
        </w:rPr>
        <w:t>;</w:t>
      </w:r>
      <w:proofErr w:type="gramEnd"/>
    </w:p>
    <w:p w:rsid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количества индивидуальных предпринимателей;</w:t>
      </w:r>
    </w:p>
    <w:p w:rsidR="00E52B95"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401BC">
        <w:rPr>
          <w:rFonts w:ascii="Times New Roman" w:hAnsi="Times New Roman" w:cs="Times New Roman"/>
          <w:bCs/>
          <w:sz w:val="28"/>
          <w:szCs w:val="28"/>
          <w:lang w:eastAsia="ru-RU"/>
        </w:rPr>
        <w:t xml:space="preserve">среднесписочной численности работников (без внешних совместителей) по полному кругу организаций, осуществляющих деятельность на территории </w:t>
      </w:r>
      <w:r w:rsidR="009E0079">
        <w:rPr>
          <w:rFonts w:ascii="Times New Roman" w:hAnsi="Times New Roman" w:cs="Times New Roman"/>
          <w:sz w:val="28"/>
          <w:szCs w:val="28"/>
          <w:lang w:eastAsia="ru-RU"/>
        </w:rPr>
        <w:t>сельского поселения Горноправдинск.</w:t>
      </w:r>
    </w:p>
    <w:p w:rsidR="008401BC"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5F243B"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5F243B">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E559CD">
        <w:rPr>
          <w:rFonts w:ascii="Times New Roman" w:hAnsi="Times New Roman" w:cs="Times New Roman"/>
          <w:sz w:val="28"/>
          <w:szCs w:val="28"/>
        </w:rPr>
        <w:t>июне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Pr>
          <w:rFonts w:ascii="Times New Roman" w:hAnsi="Times New Roman" w:cs="Times New Roman"/>
          <w:sz w:val="28"/>
          <w:szCs w:val="28"/>
        </w:rPr>
        <w:t>1</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Объем финансирования, направленный на реализацию муниципальных </w:t>
      </w:r>
      <w:r w:rsidRPr="00E51A0F">
        <w:rPr>
          <w:rFonts w:ascii="Times New Roman" w:hAnsi="Times New Roman" w:cs="Times New Roman"/>
          <w:sz w:val="28"/>
          <w:szCs w:val="28"/>
        </w:rPr>
        <w:t xml:space="preserve">программ в 2021 году, составил </w:t>
      </w:r>
      <w:r w:rsidR="00E559CD">
        <w:rPr>
          <w:rFonts w:ascii="Times New Roman" w:hAnsi="Times New Roman" w:cs="Times New Roman"/>
          <w:sz w:val="28"/>
          <w:szCs w:val="28"/>
        </w:rPr>
        <w:t>100 268,9</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или </w:t>
      </w:r>
      <w:r w:rsidR="00E559CD">
        <w:rPr>
          <w:rFonts w:ascii="Times New Roman" w:hAnsi="Times New Roman" w:cs="Times New Roman"/>
          <w:sz w:val="28"/>
          <w:szCs w:val="28"/>
        </w:rPr>
        <w:t>74,9</w:t>
      </w:r>
      <w:r w:rsidRPr="00E51A0F">
        <w:rPr>
          <w:rFonts w:ascii="Times New Roman" w:hAnsi="Times New Roman" w:cs="Times New Roman"/>
          <w:sz w:val="28"/>
          <w:szCs w:val="28"/>
        </w:rPr>
        <w:t xml:space="preserve"> % всех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Pr>
          <w:rFonts w:ascii="Times New Roman" w:hAnsi="Times New Roman" w:cs="Times New Roman"/>
          <w:sz w:val="28"/>
          <w:szCs w:val="28"/>
        </w:rPr>
        <w:t>1</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8F56FC" w:rsidRPr="0006549F">
        <w:rPr>
          <w:rFonts w:ascii="Times New Roman" w:hAnsi="Times New Roman" w:cs="Times New Roman"/>
          <w:sz w:val="28"/>
          <w:szCs w:val="28"/>
        </w:rPr>
        <w:t>1 291,10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(1,3 %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8F56FC" w:rsidRPr="0006549F">
        <w:rPr>
          <w:rFonts w:ascii="Times New Roman" w:hAnsi="Times New Roman" w:cs="Times New Roman"/>
          <w:sz w:val="28"/>
          <w:szCs w:val="28"/>
        </w:rPr>
        <w:t>5 913,70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(5,9 %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8F56FC" w:rsidRPr="0006549F">
        <w:rPr>
          <w:rFonts w:ascii="Times New Roman" w:hAnsi="Times New Roman" w:cs="Times New Roman"/>
          <w:sz w:val="28"/>
          <w:szCs w:val="28"/>
        </w:rPr>
        <w:t>93 064,10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8F56FC" w:rsidRPr="0006549F">
        <w:rPr>
          <w:rFonts w:ascii="Times New Roman" w:hAnsi="Times New Roman" w:cs="Times New Roman"/>
          <w:sz w:val="28"/>
          <w:szCs w:val="28"/>
        </w:rPr>
        <w:t>92,8</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E559CD">
        <w:rPr>
          <w:rFonts w:ascii="Times New Roman" w:hAnsi="Times New Roman" w:cs="Times New Roman"/>
          <w:sz w:val="28"/>
          <w:szCs w:val="28"/>
        </w:rPr>
        <w:t>июнь</w:t>
      </w:r>
      <w:r w:rsidRPr="00E74CAE">
        <w:rPr>
          <w:rFonts w:ascii="Times New Roman" w:hAnsi="Times New Roman" w:cs="Times New Roman"/>
          <w:sz w:val="28"/>
          <w:szCs w:val="28"/>
        </w:rPr>
        <w:t xml:space="preserve"> 202</w:t>
      </w:r>
      <w:r>
        <w:rPr>
          <w:rFonts w:ascii="Times New Roman" w:hAnsi="Times New Roman" w:cs="Times New Roman"/>
          <w:sz w:val="28"/>
          <w:szCs w:val="28"/>
        </w:rPr>
        <w:t>1</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E559CD" w:rsidRPr="00E559CD">
        <w:rPr>
          <w:rFonts w:ascii="Times New Roman" w:hAnsi="Times New Roman" w:cs="Times New Roman"/>
          <w:sz w:val="28"/>
          <w:szCs w:val="28"/>
        </w:rPr>
        <w:t>19</w:t>
      </w:r>
      <w:r w:rsidR="00AD7637">
        <w:rPr>
          <w:rFonts w:ascii="Times New Roman" w:hAnsi="Times New Roman" w:cs="Times New Roman"/>
          <w:sz w:val="28"/>
          <w:szCs w:val="28"/>
        </w:rPr>
        <w:t xml:space="preserve"> </w:t>
      </w:r>
      <w:r w:rsidR="00E559CD" w:rsidRPr="00E559CD">
        <w:rPr>
          <w:rFonts w:ascii="Times New Roman" w:hAnsi="Times New Roman" w:cs="Times New Roman"/>
          <w:sz w:val="28"/>
          <w:szCs w:val="28"/>
        </w:rPr>
        <w:t>55</w:t>
      </w:r>
      <w:r w:rsidR="00E559CD">
        <w:rPr>
          <w:rFonts w:ascii="Times New Roman" w:hAnsi="Times New Roman" w:cs="Times New Roman"/>
          <w:sz w:val="28"/>
          <w:szCs w:val="28"/>
        </w:rPr>
        <w:t>2</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5</w:t>
      </w:r>
      <w:r w:rsidR="00AD7637">
        <w:rPr>
          <w:rFonts w:ascii="Times New Roman" w:hAnsi="Times New Roman" w:cs="Times New Roman"/>
          <w:sz w:val="28"/>
          <w:szCs w:val="28"/>
        </w:rPr>
        <w:t>0</w:t>
      </w:r>
      <w:r>
        <w:rPr>
          <w:rFonts w:ascii="Times New Roman" w:hAnsi="Times New Roman" w:cs="Times New Roman"/>
          <w:sz w:val="28"/>
          <w:szCs w:val="28"/>
        </w:rPr>
        <w:t>,</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542,83</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36,2</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5 727,46</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22,3</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lastRenderedPageBreak/>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57,04</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21,3</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w:t>
      </w:r>
      <w:r>
        <w:rPr>
          <w:rFonts w:ascii="Times New Roman" w:hAnsi="Times New Roman" w:cs="Times New Roman"/>
          <w:sz w:val="28"/>
          <w:szCs w:val="28"/>
        </w:rPr>
        <w:lastRenderedPageBreak/>
        <w:t>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15 488,0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48,4</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w:t>
      </w:r>
      <w:r w:rsidRPr="00044CB9">
        <w:rPr>
          <w:rFonts w:ascii="Times New Roman" w:hAnsi="Times New Roman" w:cs="Times New Roman"/>
          <w:sz w:val="28"/>
          <w:szCs w:val="28"/>
        </w:rPr>
        <w:lastRenderedPageBreak/>
        <w:t>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5F243B" w:rsidRDefault="00D060F2" w:rsidP="00D06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F243B">
        <w:rPr>
          <w:rFonts w:ascii="Times New Roman" w:hAnsi="Times New Roman" w:cs="Times New Roman"/>
          <w:sz w:val="28"/>
          <w:szCs w:val="28"/>
        </w:rPr>
        <w:t>. Муниципальная программа «</w:t>
      </w:r>
      <w:r w:rsidRPr="00D060F2">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5F243B">
        <w:rPr>
          <w:rFonts w:ascii="Times New Roman" w:hAnsi="Times New Roman" w:cs="Times New Roman"/>
          <w:sz w:val="28"/>
          <w:szCs w:val="28"/>
        </w:rPr>
        <w:t>».</w:t>
      </w:r>
    </w:p>
    <w:p w:rsidR="00D060F2" w:rsidRDefault="00D060F2" w:rsidP="00D060F2">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536,18</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32,5%</w:t>
      </w:r>
      <w:r w:rsidRPr="00E74CAE">
        <w:rPr>
          <w:rFonts w:ascii="Times New Roman" w:hAnsi="Times New Roman" w:cs="Times New Roman"/>
          <w:sz w:val="28"/>
          <w:szCs w:val="28"/>
        </w:rPr>
        <w:t xml:space="preserve"> от годового плана.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Механизм реализации программы включает следующие  элементы: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D060F2"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D060F2">
        <w:rPr>
          <w:rFonts w:ascii="Times New Roman" w:eastAsia="Times New Roman" w:hAnsi="Times New Roman"/>
          <w:color w:val="111111"/>
          <w:sz w:val="28"/>
          <w:szCs w:val="28"/>
          <w:lang w:eastAsia="ru-RU"/>
        </w:rPr>
        <w:t xml:space="preserve"> </w:t>
      </w:r>
      <w:r w:rsidRPr="00D060F2">
        <w:rPr>
          <w:rFonts w:ascii="Times New Roman" w:hAnsi="Times New Roman"/>
          <w:sz w:val="28"/>
          <w:szCs w:val="28"/>
        </w:rPr>
        <w:t xml:space="preserve">осуществление </w:t>
      </w:r>
      <w:proofErr w:type="gramStart"/>
      <w:r w:rsidRPr="00D060F2">
        <w:rPr>
          <w:rFonts w:ascii="Times New Roman" w:hAnsi="Times New Roman"/>
          <w:sz w:val="28"/>
          <w:szCs w:val="28"/>
        </w:rPr>
        <w:t>контроля за</w:t>
      </w:r>
      <w:proofErr w:type="gramEnd"/>
      <w:r w:rsidRPr="00D060F2">
        <w:rPr>
          <w:rFonts w:ascii="Times New Roman" w:hAnsi="Times New Roman"/>
          <w:sz w:val="28"/>
          <w:szCs w:val="28"/>
        </w:rPr>
        <w:t xml:space="preserve"> содержанием муниципального имущества, </w:t>
      </w:r>
      <w:r w:rsidRPr="00D060F2">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D060F2" w:rsidRDefault="00D060F2" w:rsidP="00D060F2">
      <w:pPr>
        <w:spacing w:after="0" w:line="240" w:lineRule="auto"/>
        <w:ind w:firstLine="708"/>
        <w:contextualSpacing/>
        <w:jc w:val="both"/>
        <w:rPr>
          <w:rFonts w:ascii="Times New Roman" w:hAnsi="Times New Roman"/>
          <w:sz w:val="28"/>
          <w:szCs w:val="28"/>
        </w:rPr>
      </w:pPr>
      <w:r w:rsidRPr="00D060F2">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D060F2">
        <w:rPr>
          <w:rFonts w:ascii="Times New Roman" w:hAnsi="Times New Roman"/>
          <w:bCs/>
          <w:color w:val="000000"/>
          <w:sz w:val="28"/>
          <w:szCs w:val="28"/>
        </w:rPr>
        <w:t>принятие к учету объектов муниципальной собственности</w:t>
      </w:r>
      <w:r w:rsidRPr="00D060F2">
        <w:rPr>
          <w:rFonts w:ascii="Times New Roman" w:hAnsi="Times New Roman"/>
          <w:sz w:val="28"/>
          <w:szCs w:val="28"/>
        </w:rPr>
        <w:t>;</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Default="00F707D2"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F707D2" w:rsidRDefault="00F707D2" w:rsidP="00AA7344">
      <w:pPr>
        <w:spacing w:after="0" w:line="240" w:lineRule="auto"/>
        <w:jc w:val="both"/>
        <w:rPr>
          <w:rFonts w:ascii="Times New Roman" w:hAnsi="Times New Roman" w:cs="Times New Roman"/>
          <w:sz w:val="28"/>
          <w:szCs w:val="28"/>
        </w:rPr>
      </w:pPr>
    </w:p>
    <w:p w:rsidR="000D4FAD" w:rsidRPr="00C510BF" w:rsidRDefault="000D4FAD" w:rsidP="00AA7344">
      <w:pPr>
        <w:spacing w:after="0" w:line="240" w:lineRule="auto"/>
        <w:jc w:val="both"/>
        <w:rPr>
          <w:rFonts w:ascii="Times New Roman" w:hAnsi="Times New Roman" w:cs="Times New Roman"/>
          <w:sz w:val="20"/>
          <w:szCs w:val="20"/>
        </w:rPr>
      </w:pPr>
      <w:r w:rsidRPr="00C510BF">
        <w:rPr>
          <w:rFonts w:ascii="Times New Roman" w:hAnsi="Times New Roman" w:cs="Times New Roman"/>
          <w:sz w:val="20"/>
          <w:szCs w:val="20"/>
        </w:rPr>
        <w:t>Исполнитель:</w:t>
      </w:r>
      <w:r w:rsidR="00F707D2" w:rsidRPr="00C510BF">
        <w:rPr>
          <w:rFonts w:ascii="Times New Roman" w:hAnsi="Times New Roman" w:cs="Times New Roman"/>
          <w:sz w:val="20"/>
          <w:szCs w:val="20"/>
        </w:rPr>
        <w:t xml:space="preserve"> </w:t>
      </w:r>
      <w:r w:rsidR="00AA7344" w:rsidRPr="00C510BF">
        <w:rPr>
          <w:rFonts w:ascii="Times New Roman" w:hAnsi="Times New Roman" w:cs="Times New Roman"/>
          <w:sz w:val="20"/>
          <w:szCs w:val="20"/>
        </w:rPr>
        <w:t>В.В. Шестакова</w:t>
      </w:r>
    </w:p>
    <w:p w:rsidR="00B22684" w:rsidRDefault="00B22684" w:rsidP="00B22684">
      <w:pPr>
        <w:pStyle w:val="afb"/>
        <w:jc w:val="center"/>
        <w:rPr>
          <w:rFonts w:ascii="Times New Roman" w:hAnsi="Times New Roman" w:cs="Times New Roman"/>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Pr="00591C34">
        <w:rPr>
          <w:rFonts w:ascii="Times New Roman" w:hAnsi="Times New Roman" w:cs="Times New Roman"/>
          <w:snapToGrid w:val="0"/>
          <w:sz w:val="28"/>
          <w:szCs w:val="28"/>
          <w:lang w:eastAsia="ru-RU"/>
        </w:rPr>
        <w:t>за январь-июнь 2021 года</w:t>
      </w:r>
    </w:p>
    <w:tbl>
      <w:tblPr>
        <w:tblW w:w="9467" w:type="dxa"/>
        <w:jc w:val="center"/>
        <w:tblInd w:w="93" w:type="dxa"/>
        <w:tblLook w:val="04A0" w:firstRow="1" w:lastRow="0" w:firstColumn="1" w:lastColumn="0" w:noHBand="0" w:noVBand="1"/>
      </w:tblPr>
      <w:tblGrid>
        <w:gridCol w:w="2850"/>
        <w:gridCol w:w="1276"/>
        <w:gridCol w:w="1043"/>
        <w:gridCol w:w="1699"/>
        <w:gridCol w:w="1196"/>
        <w:gridCol w:w="1403"/>
      </w:tblGrid>
      <w:tr w:rsidR="000D4FAD" w:rsidRPr="000B771B" w:rsidTr="008B3517">
        <w:trPr>
          <w:trHeight w:val="12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Ед. измерения</w:t>
            </w:r>
          </w:p>
        </w:tc>
        <w:tc>
          <w:tcPr>
            <w:tcW w:w="104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 2020 год</w:t>
            </w:r>
          </w:p>
        </w:tc>
        <w:tc>
          <w:tcPr>
            <w:tcW w:w="1699"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Темп роста       </w:t>
            </w:r>
            <w:r>
              <w:rPr>
                <w:rFonts w:ascii="Times New Roman" w:hAnsi="Times New Roman" w:cs="Times New Roman"/>
                <w:bCs/>
                <w:sz w:val="18"/>
                <w:szCs w:val="18"/>
              </w:rPr>
              <w:t xml:space="preserve">         </w:t>
            </w:r>
            <w:r w:rsidRPr="000D4FAD">
              <w:rPr>
                <w:rFonts w:ascii="Times New Roman" w:hAnsi="Times New Roman" w:cs="Times New Roman"/>
                <w:bCs/>
                <w:sz w:val="18"/>
                <w:szCs w:val="18"/>
              </w:rPr>
              <w:t xml:space="preserve">  1 полугодия 2020 года к </w:t>
            </w:r>
            <w:r w:rsidR="00162675">
              <w:rPr>
                <w:rFonts w:ascii="Times New Roman" w:hAnsi="Times New Roman" w:cs="Times New Roman"/>
                <w:bCs/>
                <w:sz w:val="18"/>
                <w:szCs w:val="18"/>
              </w:rPr>
              <w:t xml:space="preserve">                    </w:t>
            </w:r>
            <w:r w:rsidRPr="000D4FAD">
              <w:rPr>
                <w:rFonts w:ascii="Times New Roman" w:hAnsi="Times New Roman" w:cs="Times New Roman"/>
                <w:bCs/>
                <w:sz w:val="18"/>
                <w:szCs w:val="18"/>
              </w:rPr>
              <w:t>1 полугодию 2019 года, %</w:t>
            </w:r>
          </w:p>
        </w:tc>
        <w:tc>
          <w:tcPr>
            <w:tcW w:w="119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2021 год</w:t>
            </w:r>
          </w:p>
        </w:tc>
        <w:tc>
          <w:tcPr>
            <w:tcW w:w="140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8B3517">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Темп роста  </w:t>
            </w:r>
            <w:r w:rsidR="00162675">
              <w:rPr>
                <w:rFonts w:ascii="Times New Roman" w:hAnsi="Times New Roman" w:cs="Times New Roman"/>
                <w:bCs/>
                <w:sz w:val="18"/>
                <w:szCs w:val="18"/>
              </w:rPr>
              <w:t xml:space="preserve">      </w:t>
            </w:r>
            <w:r w:rsidRPr="000D4FAD">
              <w:rPr>
                <w:rFonts w:ascii="Times New Roman" w:hAnsi="Times New Roman" w:cs="Times New Roman"/>
                <w:bCs/>
                <w:sz w:val="18"/>
                <w:szCs w:val="18"/>
              </w:rPr>
              <w:t xml:space="preserve">1 полугодия 2021 года к </w:t>
            </w:r>
            <w:r w:rsidR="00162675">
              <w:rPr>
                <w:rFonts w:ascii="Times New Roman" w:hAnsi="Times New Roman" w:cs="Times New Roman"/>
                <w:bCs/>
                <w:sz w:val="18"/>
                <w:szCs w:val="18"/>
              </w:rPr>
              <w:t xml:space="preserve">         </w:t>
            </w:r>
            <w:r w:rsidRPr="000D4FAD">
              <w:rPr>
                <w:rFonts w:ascii="Times New Roman" w:hAnsi="Times New Roman" w:cs="Times New Roman"/>
                <w:bCs/>
                <w:sz w:val="18"/>
                <w:szCs w:val="18"/>
              </w:rPr>
              <w:t xml:space="preserve"> 1 полугодию 2020 году, %</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w:t>
            </w:r>
          </w:p>
        </w:tc>
        <w:tc>
          <w:tcPr>
            <w:tcW w:w="1699" w:type="dxa"/>
            <w:tcBorders>
              <w:top w:val="nil"/>
              <w:left w:val="nil"/>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w:t>
            </w:r>
          </w:p>
        </w:tc>
        <w:tc>
          <w:tcPr>
            <w:tcW w:w="1196" w:type="dxa"/>
            <w:tcBorders>
              <w:top w:val="nil"/>
              <w:left w:val="nil"/>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w:t>
            </w:r>
          </w:p>
        </w:tc>
        <w:tc>
          <w:tcPr>
            <w:tcW w:w="1403" w:type="dxa"/>
            <w:tcBorders>
              <w:top w:val="nil"/>
              <w:left w:val="nil"/>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w:t>
            </w:r>
          </w:p>
        </w:tc>
      </w:tr>
      <w:tr w:rsidR="000D4FAD" w:rsidRPr="000B771B" w:rsidTr="000D4FAD">
        <w:trPr>
          <w:trHeight w:val="18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постоянного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5058</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99,9</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5059</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100,01</w:t>
            </w:r>
          </w:p>
        </w:tc>
      </w:tr>
      <w:tr w:rsidR="000D4FAD" w:rsidRPr="000B771B" w:rsidTr="000D4FAD">
        <w:trPr>
          <w:trHeight w:val="19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Естественный прирост населения</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-4</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-4</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xml:space="preserve">Миграционный прирост </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экономически активного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2880</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101,5</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2935</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101,9</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2739</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99,6</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2707</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98,8</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официально зарегистрированных безработных на конец периода </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112</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92,6</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68</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60,7</w:t>
            </w:r>
          </w:p>
        </w:tc>
      </w:tr>
      <w:tr w:rsidR="000D4FAD" w:rsidRPr="000B771B" w:rsidTr="000D4FAD">
        <w:trPr>
          <w:trHeight w:val="5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b/>
                <w:bCs/>
                <w:sz w:val="18"/>
                <w:szCs w:val="18"/>
              </w:rPr>
            </w:pPr>
            <w:r w:rsidRPr="000D4FAD">
              <w:rPr>
                <w:rFonts w:ascii="Times New Roman" w:hAnsi="Times New Roman" w:cs="Times New Roman"/>
                <w:b/>
                <w:bCs/>
                <w:sz w:val="18"/>
                <w:szCs w:val="18"/>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скот и птица (на убой и в живом весе)</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36</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112,5</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7</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19,4</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молоко</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298</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104,2</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85</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28,5</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яйцо</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штук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0,6</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20</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0,7</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116,7</w:t>
            </w:r>
          </w:p>
        </w:tc>
      </w:tr>
      <w:tr w:rsidR="000D4FAD" w:rsidRPr="000B771B" w:rsidTr="000D4FAD">
        <w:trPr>
          <w:trHeight w:val="60"/>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картофель</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979</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207</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814</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83,1</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овощи</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118</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369</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102</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86,4</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поголовье скота</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голов</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216</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108,5</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158</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73,1</w:t>
            </w: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b/>
                <w:bCs/>
                <w:sz w:val="18"/>
                <w:szCs w:val="18"/>
              </w:rPr>
            </w:pPr>
            <w:r w:rsidRPr="000D4FAD">
              <w:rPr>
                <w:rFonts w:ascii="Times New Roman" w:hAnsi="Times New Roman" w:cs="Times New Roman"/>
                <w:b/>
                <w:bCs/>
                <w:sz w:val="18"/>
                <w:szCs w:val="18"/>
              </w:rPr>
              <w:t>Финансы:</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r>
      <w:tr w:rsidR="000D4FAD" w:rsidRPr="000B771B"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56 933,4</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165,9</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63 329,81</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111,23</w:t>
            </w:r>
          </w:p>
        </w:tc>
      </w:tr>
      <w:tr w:rsidR="000D4FAD" w:rsidRPr="000B771B" w:rsidTr="000D4FAD">
        <w:trPr>
          <w:trHeight w:val="289"/>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57 873,9</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115</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52 335,16</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90,43</w:t>
            </w:r>
          </w:p>
        </w:tc>
      </w:tr>
      <w:tr w:rsidR="000D4FAD" w:rsidRPr="003F6BFF"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b/>
                <w:bCs/>
                <w:sz w:val="18"/>
                <w:szCs w:val="18"/>
              </w:rPr>
            </w:pPr>
            <w:r w:rsidRPr="000D4FAD">
              <w:rPr>
                <w:rFonts w:ascii="Times New Roman" w:hAnsi="Times New Roman" w:cs="Times New Roman"/>
                <w:b/>
                <w:bCs/>
                <w:sz w:val="18"/>
                <w:szCs w:val="18"/>
              </w:rPr>
              <w:t>Малое предпринимательство</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p>
        </w:tc>
      </w:tr>
      <w:tr w:rsidR="000D4FAD" w:rsidRPr="003F6BFF"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lastRenderedPageBreak/>
              <w:t>Количество малых предприятий</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37</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90,2</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44</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115,9</w:t>
            </w:r>
          </w:p>
        </w:tc>
      </w:tr>
      <w:tr w:rsidR="000D4FAD" w:rsidRPr="003F6BFF" w:rsidTr="008B3517">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 xml:space="preserve">Количество индивидуальных предприятий </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91</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87,7</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102</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108,8</w:t>
            </w:r>
          </w:p>
        </w:tc>
      </w:tr>
      <w:tr w:rsidR="000D4FAD" w:rsidRPr="000B771B" w:rsidTr="008B3517">
        <w:trPr>
          <w:trHeight w:val="720"/>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0D4FAD" w:rsidRPr="000D4FAD" w:rsidRDefault="000D4FAD" w:rsidP="008B3517">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 (без внешних совместителей) по малым предприятиям и индивидуальным предпринимателям</w:t>
            </w:r>
          </w:p>
        </w:tc>
        <w:tc>
          <w:tcPr>
            <w:tcW w:w="127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1337</w:t>
            </w:r>
          </w:p>
        </w:tc>
        <w:tc>
          <w:tcPr>
            <w:tcW w:w="1699"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107,08</w:t>
            </w:r>
          </w:p>
        </w:tc>
        <w:tc>
          <w:tcPr>
            <w:tcW w:w="1196"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highlight w:val="yellow"/>
              </w:rPr>
            </w:pPr>
            <w:r w:rsidRPr="000D4FAD">
              <w:rPr>
                <w:rFonts w:ascii="Times New Roman" w:hAnsi="Times New Roman" w:cs="Times New Roman"/>
                <w:sz w:val="18"/>
                <w:szCs w:val="18"/>
              </w:rPr>
              <w:t>1478</w:t>
            </w:r>
          </w:p>
        </w:tc>
        <w:tc>
          <w:tcPr>
            <w:tcW w:w="1403" w:type="dxa"/>
            <w:tcBorders>
              <w:top w:val="nil"/>
              <w:left w:val="nil"/>
              <w:bottom w:val="single" w:sz="4" w:space="0" w:color="auto"/>
              <w:right w:val="single" w:sz="4" w:space="0" w:color="auto"/>
            </w:tcBorders>
            <w:shd w:val="clear" w:color="auto" w:fill="auto"/>
            <w:noWrap/>
            <w:vAlign w:val="center"/>
          </w:tcPr>
          <w:p w:rsidR="000D4FAD" w:rsidRPr="000D4FAD" w:rsidRDefault="000D4FAD" w:rsidP="008B3517">
            <w:pPr>
              <w:jc w:val="center"/>
              <w:rPr>
                <w:rFonts w:ascii="Times New Roman" w:hAnsi="Times New Roman" w:cs="Times New Roman"/>
                <w:sz w:val="18"/>
                <w:szCs w:val="18"/>
              </w:rPr>
            </w:pPr>
            <w:r w:rsidRPr="000D4FAD">
              <w:rPr>
                <w:rFonts w:ascii="Times New Roman" w:hAnsi="Times New Roman" w:cs="Times New Roman"/>
                <w:sz w:val="18"/>
                <w:szCs w:val="18"/>
              </w:rPr>
              <w:t>110,5</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Default="008B2147" w:rsidP="008B2147">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sidR="00E22D37">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8B2147">
        <w:rPr>
          <w:rFonts w:ascii="Times New Roman" w:hAnsi="Times New Roman" w:cs="Times New Roman"/>
          <w:sz w:val="28"/>
          <w:szCs w:val="28"/>
        </w:rPr>
        <w:t xml:space="preserve">Итоги реализации муниципальных программ </w:t>
      </w:r>
      <w:r w:rsidR="00151228">
        <w:rPr>
          <w:rFonts w:ascii="Times New Roman" w:hAnsi="Times New Roman" w:cs="Times New Roman"/>
          <w:sz w:val="28"/>
          <w:szCs w:val="28"/>
        </w:rPr>
        <w:t>сельского поселения Горноправдинск</w:t>
      </w:r>
      <w:r w:rsidRPr="008B2147">
        <w:rPr>
          <w:rFonts w:ascii="Times New Roman" w:hAnsi="Times New Roman" w:cs="Times New Roman"/>
          <w:sz w:val="28"/>
          <w:szCs w:val="28"/>
        </w:rPr>
        <w:t xml:space="preserve"> по состоянию на 01.0</w:t>
      </w:r>
      <w:r w:rsidR="00151228">
        <w:rPr>
          <w:rFonts w:ascii="Times New Roman" w:hAnsi="Times New Roman" w:cs="Times New Roman"/>
          <w:sz w:val="28"/>
          <w:szCs w:val="28"/>
        </w:rPr>
        <w:t>7</w:t>
      </w:r>
      <w:r w:rsidRPr="008B2147">
        <w:rPr>
          <w:rFonts w:ascii="Times New Roman" w:hAnsi="Times New Roman" w:cs="Times New Roman"/>
          <w:sz w:val="28"/>
          <w:szCs w:val="28"/>
        </w:rPr>
        <w:t>.2021</w:t>
      </w:r>
      <w:bookmarkStart w:id="0" w:name="_GoBack"/>
      <w:bookmarkEnd w:id="0"/>
    </w:p>
    <w:tbl>
      <w:tblPr>
        <w:tblW w:w="15040" w:type="dxa"/>
        <w:tblInd w:w="93" w:type="dxa"/>
        <w:tblLayout w:type="fixed"/>
        <w:tblLook w:val="04A0" w:firstRow="1" w:lastRow="0" w:firstColumn="1" w:lastColumn="0" w:noHBand="0" w:noVBand="1"/>
      </w:tblPr>
      <w:tblGrid>
        <w:gridCol w:w="474"/>
        <w:gridCol w:w="1897"/>
        <w:gridCol w:w="1620"/>
        <w:gridCol w:w="986"/>
        <w:gridCol w:w="992"/>
        <w:gridCol w:w="992"/>
        <w:gridCol w:w="950"/>
        <w:gridCol w:w="829"/>
        <w:gridCol w:w="1156"/>
        <w:gridCol w:w="1034"/>
        <w:gridCol w:w="992"/>
        <w:gridCol w:w="993"/>
        <w:gridCol w:w="1196"/>
        <w:gridCol w:w="929"/>
      </w:tblGrid>
      <w:tr w:rsidR="00BE69A9" w:rsidRPr="00BE69A9" w:rsidTr="000D4FAD">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b/>
                <w:bCs/>
                <w:color w:val="000000"/>
                <w:sz w:val="18"/>
                <w:szCs w:val="18"/>
                <w:lang w:eastAsia="ru-RU"/>
              </w:rPr>
            </w:pPr>
            <w:r w:rsidRPr="00BE69A9">
              <w:rPr>
                <w:rFonts w:ascii="Times New Roman" w:eastAsia="Times New Roman" w:hAnsi="Times New Roman" w:cs="Times New Roman"/>
                <w:b/>
                <w:bCs/>
                <w:color w:val="000000"/>
                <w:sz w:val="18"/>
                <w:szCs w:val="18"/>
                <w:lang w:eastAsia="ru-RU"/>
              </w:rPr>
              <w:t xml:space="preserve">№ </w:t>
            </w:r>
            <w:proofErr w:type="gramStart"/>
            <w:r w:rsidRPr="00BE69A9">
              <w:rPr>
                <w:rFonts w:ascii="Times New Roman" w:eastAsia="Times New Roman" w:hAnsi="Times New Roman" w:cs="Times New Roman"/>
                <w:b/>
                <w:bCs/>
                <w:color w:val="000000"/>
                <w:sz w:val="18"/>
                <w:szCs w:val="18"/>
                <w:lang w:eastAsia="ru-RU"/>
              </w:rPr>
              <w:t>п</w:t>
            </w:r>
            <w:proofErr w:type="gramEnd"/>
            <w:r w:rsidRPr="00BE69A9">
              <w:rPr>
                <w:rFonts w:ascii="Times New Roman" w:eastAsia="Times New Roman" w:hAnsi="Times New Roman" w:cs="Times New Roman"/>
                <w:b/>
                <w:bCs/>
                <w:color w:val="000000"/>
                <w:sz w:val="18"/>
                <w:szCs w:val="18"/>
                <w:lang w:eastAsia="ru-RU"/>
              </w:rPr>
              <w:t>/п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Наименование муниципальных программ</w:t>
            </w:r>
          </w:p>
        </w:tc>
        <w:tc>
          <w:tcPr>
            <w:tcW w:w="4590" w:type="dxa"/>
            <w:gridSpan w:val="4"/>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06502C" w:rsidP="0006502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План на 2021 год,</w:t>
            </w:r>
            <w:r w:rsidR="00BE69A9" w:rsidRPr="00BE69A9">
              <w:rPr>
                <w:rFonts w:ascii="Times New Roman" w:eastAsia="Times New Roman" w:hAnsi="Times New Roman" w:cs="Times New Roman"/>
                <w:color w:val="000000"/>
                <w:sz w:val="18"/>
                <w:szCs w:val="18"/>
                <w:lang w:eastAsia="ru-RU"/>
              </w:rPr>
              <w:t xml:space="preserve"> тыс. рублей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 xml:space="preserve">Исполнение на 01.07.2021, тыс. рублей </w:t>
            </w: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 xml:space="preserve">Исполнение на 01.07.2021, % </w:t>
            </w:r>
          </w:p>
        </w:tc>
      </w:tr>
      <w:tr w:rsidR="0006502C" w:rsidRPr="00BE69A9" w:rsidTr="000D4FAD">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bCs/>
                <w:color w:val="000000"/>
                <w:sz w:val="18"/>
                <w:szCs w:val="18"/>
                <w:lang w:eastAsia="ru-RU"/>
              </w:rPr>
            </w:pPr>
            <w:r w:rsidRPr="00BE69A9">
              <w:rPr>
                <w:rFonts w:ascii="Times New Roman" w:eastAsia="Times New Roman" w:hAnsi="Times New Roman" w:cs="Times New Roman"/>
                <w:bCs/>
                <w:color w:val="000000"/>
                <w:sz w:val="18"/>
                <w:szCs w:val="18"/>
                <w:lang w:eastAsia="ru-RU"/>
              </w:rPr>
              <w:t xml:space="preserve">Финансирование всего: </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в том числе:</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bCs/>
                <w:color w:val="000000"/>
                <w:sz w:val="18"/>
                <w:szCs w:val="18"/>
                <w:lang w:eastAsia="ru-RU"/>
              </w:rPr>
            </w:pPr>
            <w:r w:rsidRPr="00BE69A9">
              <w:rPr>
                <w:rFonts w:ascii="Times New Roman" w:eastAsia="Times New Roman" w:hAnsi="Times New Roman" w:cs="Times New Roman"/>
                <w:bCs/>
                <w:color w:val="000000"/>
                <w:sz w:val="18"/>
                <w:szCs w:val="18"/>
                <w:lang w:eastAsia="ru-RU"/>
              </w:rPr>
              <w:t xml:space="preserve">Финансирование всего: </w:t>
            </w:r>
          </w:p>
        </w:tc>
        <w:tc>
          <w:tcPr>
            <w:tcW w:w="3019" w:type="dxa"/>
            <w:gridSpan w:val="3"/>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bCs/>
                <w:color w:val="000000"/>
                <w:sz w:val="18"/>
                <w:szCs w:val="18"/>
                <w:lang w:eastAsia="ru-RU"/>
              </w:rPr>
            </w:pPr>
            <w:r w:rsidRPr="00BE69A9">
              <w:rPr>
                <w:rFonts w:ascii="Times New Roman" w:eastAsia="Times New Roman" w:hAnsi="Times New Roman" w:cs="Times New Roman"/>
                <w:bCs/>
                <w:color w:val="000000"/>
                <w:sz w:val="18"/>
                <w:szCs w:val="18"/>
                <w:lang w:eastAsia="ru-RU"/>
              </w:rPr>
              <w:t xml:space="preserve">Финансирование всего: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в том числе:</w:t>
            </w:r>
          </w:p>
        </w:tc>
      </w:tr>
      <w:tr w:rsidR="00BE69A9" w:rsidRPr="00BE69A9" w:rsidTr="000D4FAD">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bCs/>
                <w:color w:val="000000"/>
                <w:sz w:val="18"/>
                <w:szCs w:val="1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АО Югра</w:t>
            </w:r>
          </w:p>
        </w:tc>
        <w:tc>
          <w:tcPr>
            <w:tcW w:w="992"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Местный бюджет</w:t>
            </w:r>
          </w:p>
        </w:tc>
        <w:tc>
          <w:tcPr>
            <w:tcW w:w="950" w:type="dxa"/>
            <w:vMerge/>
            <w:tcBorders>
              <w:top w:val="nil"/>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bCs/>
                <w:color w:val="000000"/>
                <w:sz w:val="18"/>
                <w:szCs w:val="18"/>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РФ</w:t>
            </w:r>
          </w:p>
        </w:tc>
        <w:tc>
          <w:tcPr>
            <w:tcW w:w="1156"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АО Югра</w:t>
            </w:r>
          </w:p>
        </w:tc>
        <w:tc>
          <w:tcPr>
            <w:tcW w:w="1034"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Местный бюджет</w:t>
            </w:r>
          </w:p>
        </w:tc>
        <w:tc>
          <w:tcPr>
            <w:tcW w:w="992" w:type="dxa"/>
            <w:vMerge/>
            <w:tcBorders>
              <w:top w:val="nil"/>
              <w:left w:val="single" w:sz="4" w:space="0" w:color="auto"/>
              <w:bottom w:val="single" w:sz="4" w:space="0" w:color="auto"/>
              <w:right w:val="single" w:sz="4" w:space="0" w:color="auto"/>
            </w:tcBorders>
            <w:vAlign w:val="center"/>
            <w:hideMark/>
          </w:tcPr>
          <w:p w:rsidR="00BE69A9" w:rsidRPr="00BE69A9" w:rsidRDefault="00BE69A9" w:rsidP="00BE69A9">
            <w:pPr>
              <w:spacing w:after="0" w:line="240" w:lineRule="auto"/>
              <w:rPr>
                <w:rFonts w:ascii="Times New Roman" w:eastAsia="Times New Roman" w:hAnsi="Times New Roman" w:cs="Times New Roman"/>
                <w:bCs/>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РФ</w:t>
            </w:r>
          </w:p>
        </w:tc>
        <w:tc>
          <w:tcPr>
            <w:tcW w:w="1196"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Бюджет АО Югра</w:t>
            </w:r>
          </w:p>
        </w:tc>
        <w:tc>
          <w:tcPr>
            <w:tcW w:w="929"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Местный бюджет</w:t>
            </w:r>
          </w:p>
        </w:tc>
      </w:tr>
      <w:tr w:rsidR="00BE69A9" w:rsidRPr="00BE69A9" w:rsidTr="000D4FAD">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6</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7</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8</w:t>
            </w:r>
          </w:p>
        </w:tc>
        <w:tc>
          <w:tcPr>
            <w:tcW w:w="115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9</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12</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13</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14</w:t>
            </w:r>
          </w:p>
        </w:tc>
      </w:tr>
      <w:tr w:rsidR="00BE69A9" w:rsidRPr="00BE69A9" w:rsidTr="000D4FAD">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39 100,00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39 100,00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19 552,00</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19 552,00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50,01</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50,01</w:t>
            </w:r>
          </w:p>
        </w:tc>
      </w:tr>
      <w:tr w:rsidR="00BE69A9" w:rsidRPr="00BE69A9" w:rsidTr="000D4FAD">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1 500,00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1 500,00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542,83</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542,83</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36,19</w:t>
            </w:r>
          </w:p>
        </w:tc>
        <w:tc>
          <w:tcPr>
            <w:tcW w:w="993"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36,19</w:t>
            </w:r>
          </w:p>
        </w:tc>
      </w:tr>
      <w:tr w:rsidR="00BE69A9" w:rsidRPr="00BE69A9" w:rsidTr="000D4FAD">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25 742,60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1 291,10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5 902,20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18 549,30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5 727,46</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5 727,46</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22,25</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22,25</w:t>
            </w:r>
          </w:p>
        </w:tc>
      </w:tr>
      <w:tr w:rsidR="00BE69A9" w:rsidRPr="00BE69A9" w:rsidTr="000D4FAD">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23,00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11,50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11,50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r>
      <w:tr w:rsidR="00BE69A9" w:rsidRPr="00BE69A9" w:rsidTr="000D4FAD">
        <w:trPr>
          <w:trHeight w:val="24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lastRenderedPageBreak/>
              <w:t>5.</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267,90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267,90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57,04</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57,04</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21,29</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21,29</w:t>
            </w:r>
          </w:p>
        </w:tc>
      </w:tr>
      <w:tr w:rsidR="00BE69A9" w:rsidRPr="00BE69A9" w:rsidTr="000D4FAD">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6.</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10,00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10,00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r>
      <w:tr w:rsidR="00BE69A9" w:rsidRPr="00BE69A9" w:rsidTr="000D4FAD">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7.</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31 975,40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31 975,40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15 488,00</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15 488,00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48,44</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48,44</w:t>
            </w:r>
          </w:p>
        </w:tc>
      </w:tr>
      <w:tr w:rsidR="00BE69A9" w:rsidRPr="00BE69A9" w:rsidTr="000D4FAD">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8.</w:t>
            </w:r>
          </w:p>
        </w:tc>
        <w:tc>
          <w:tcPr>
            <w:tcW w:w="1897" w:type="dxa"/>
            <w:tcBorders>
              <w:top w:val="nil"/>
              <w:left w:val="nil"/>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1 650,00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1 650,00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536,18</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536,18</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noWrap/>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32,50</w:t>
            </w:r>
          </w:p>
        </w:tc>
      </w:tr>
      <w:tr w:rsidR="00BE69A9" w:rsidRPr="00BE69A9" w:rsidTr="000D4FAD">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9A9" w:rsidRPr="00BE69A9" w:rsidRDefault="00BE69A9" w:rsidP="00BE69A9">
            <w:pPr>
              <w:spacing w:after="0" w:line="240" w:lineRule="auto"/>
              <w:jc w:val="center"/>
              <w:rPr>
                <w:rFonts w:ascii="Times New Roman" w:eastAsia="Times New Roman" w:hAnsi="Times New Roman" w:cs="Times New Roman"/>
                <w:b/>
                <w:bCs/>
                <w:color w:val="000000"/>
                <w:sz w:val="18"/>
                <w:szCs w:val="18"/>
                <w:lang w:eastAsia="ru-RU"/>
              </w:rPr>
            </w:pPr>
            <w:r w:rsidRPr="00BE69A9">
              <w:rPr>
                <w:rFonts w:ascii="Times New Roman" w:eastAsia="Times New Roman" w:hAnsi="Times New Roman" w:cs="Times New Roman"/>
                <w:b/>
                <w:bCs/>
                <w:color w:val="000000"/>
                <w:sz w:val="18"/>
                <w:szCs w:val="18"/>
                <w:lang w:eastAsia="ru-RU"/>
              </w:rPr>
              <w:t>Итого</w:t>
            </w:r>
          </w:p>
        </w:tc>
        <w:tc>
          <w:tcPr>
            <w:tcW w:w="162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100 268,90</w:t>
            </w:r>
          </w:p>
        </w:tc>
        <w:tc>
          <w:tcPr>
            <w:tcW w:w="98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1 291,10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5 913,70</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93 064,10</w:t>
            </w:r>
          </w:p>
        </w:tc>
        <w:tc>
          <w:tcPr>
            <w:tcW w:w="950"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41 903,51</w:t>
            </w:r>
          </w:p>
        </w:tc>
        <w:tc>
          <w:tcPr>
            <w:tcW w:w="8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5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034"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41 903,51</w:t>
            </w:r>
          </w:p>
        </w:tc>
        <w:tc>
          <w:tcPr>
            <w:tcW w:w="992"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41,79</w:t>
            </w:r>
          </w:p>
        </w:tc>
        <w:tc>
          <w:tcPr>
            <w:tcW w:w="993"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1196"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000000" w:fill="FFFFFF"/>
            <w:vAlign w:val="center"/>
            <w:hideMark/>
          </w:tcPr>
          <w:p w:rsidR="00BE69A9" w:rsidRPr="00BE69A9" w:rsidRDefault="00BE69A9" w:rsidP="00BE69A9">
            <w:pPr>
              <w:spacing w:after="0" w:line="240" w:lineRule="auto"/>
              <w:jc w:val="center"/>
              <w:rPr>
                <w:rFonts w:ascii="Times New Roman" w:eastAsia="Times New Roman" w:hAnsi="Times New Roman" w:cs="Times New Roman"/>
                <w:color w:val="000000"/>
                <w:sz w:val="18"/>
                <w:szCs w:val="18"/>
                <w:lang w:eastAsia="ru-RU"/>
              </w:rPr>
            </w:pPr>
            <w:r w:rsidRPr="00BE69A9">
              <w:rPr>
                <w:rFonts w:ascii="Times New Roman" w:eastAsia="Times New Roman" w:hAnsi="Times New Roman" w:cs="Times New Roman"/>
                <w:color w:val="000000"/>
                <w:sz w:val="18"/>
                <w:szCs w:val="18"/>
                <w:lang w:eastAsia="ru-RU"/>
              </w:rPr>
              <w:t>41,79</w:t>
            </w:r>
          </w:p>
        </w:tc>
      </w:tr>
    </w:tbl>
    <w:p w:rsidR="008B2147" w:rsidRPr="008B2147" w:rsidRDefault="008B2147" w:rsidP="008B2147">
      <w:pPr>
        <w:jc w:val="center"/>
        <w:rPr>
          <w:rFonts w:ascii="Times New Roman" w:hAnsi="Times New Roman" w:cs="Times New Roman"/>
          <w:sz w:val="28"/>
          <w:szCs w:val="28"/>
        </w:rPr>
      </w:pPr>
    </w:p>
    <w:sectPr w:rsidR="008B2147" w:rsidRPr="008B2147"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85" w:rsidRDefault="00DE5785" w:rsidP="00ED0A0E">
      <w:pPr>
        <w:spacing w:after="0" w:line="240" w:lineRule="auto"/>
      </w:pPr>
      <w:r>
        <w:separator/>
      </w:r>
    </w:p>
  </w:endnote>
  <w:endnote w:type="continuationSeparator" w:id="0">
    <w:p w:rsidR="00DE5785" w:rsidRDefault="00DE5785"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85" w:rsidRDefault="00DE5785" w:rsidP="00ED0A0E">
      <w:pPr>
        <w:spacing w:after="0" w:line="240" w:lineRule="auto"/>
      </w:pPr>
      <w:r>
        <w:separator/>
      </w:r>
    </w:p>
  </w:footnote>
  <w:footnote w:type="continuationSeparator" w:id="0">
    <w:p w:rsidR="00DE5785" w:rsidRDefault="00DE5785"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8D0CB0" w:rsidRDefault="008D0CB0">
        <w:pPr>
          <w:pStyle w:val="aa"/>
          <w:jc w:val="center"/>
        </w:pPr>
        <w:r>
          <w:fldChar w:fldCharType="begin"/>
        </w:r>
        <w:r>
          <w:instrText xml:space="preserve"> PAGE   \* MERGEFORMAT </w:instrText>
        </w:r>
        <w:r>
          <w:fldChar w:fldCharType="separate"/>
        </w:r>
        <w:r w:rsidR="00162675">
          <w:rPr>
            <w:noProof/>
          </w:rPr>
          <w:t>2</w:t>
        </w:r>
        <w:r>
          <w:rPr>
            <w:noProof/>
          </w:rPr>
          <w:fldChar w:fldCharType="end"/>
        </w:r>
      </w:p>
    </w:sdtContent>
  </w:sdt>
  <w:p w:rsidR="008D0CB0" w:rsidRDefault="008D0C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2398"/>
    <w:rsid w:val="000158A9"/>
    <w:rsid w:val="00024A86"/>
    <w:rsid w:val="0002726F"/>
    <w:rsid w:val="0002743F"/>
    <w:rsid w:val="0002786B"/>
    <w:rsid w:val="00031BBC"/>
    <w:rsid w:val="00032A8C"/>
    <w:rsid w:val="0003783D"/>
    <w:rsid w:val="00041564"/>
    <w:rsid w:val="00043ACC"/>
    <w:rsid w:val="00044CB9"/>
    <w:rsid w:val="00046539"/>
    <w:rsid w:val="000476C7"/>
    <w:rsid w:val="00050EDD"/>
    <w:rsid w:val="00056BFB"/>
    <w:rsid w:val="0006184E"/>
    <w:rsid w:val="000621D3"/>
    <w:rsid w:val="0006502C"/>
    <w:rsid w:val="0006549F"/>
    <w:rsid w:val="000723BB"/>
    <w:rsid w:val="000756C0"/>
    <w:rsid w:val="00077D59"/>
    <w:rsid w:val="0008206D"/>
    <w:rsid w:val="00091CB6"/>
    <w:rsid w:val="00096702"/>
    <w:rsid w:val="00097997"/>
    <w:rsid w:val="000A1786"/>
    <w:rsid w:val="000A2152"/>
    <w:rsid w:val="000A2596"/>
    <w:rsid w:val="000B07AE"/>
    <w:rsid w:val="000B0AD4"/>
    <w:rsid w:val="000B2661"/>
    <w:rsid w:val="000B7270"/>
    <w:rsid w:val="000B79FF"/>
    <w:rsid w:val="000C6CFF"/>
    <w:rsid w:val="000D0169"/>
    <w:rsid w:val="000D029B"/>
    <w:rsid w:val="000D0BE1"/>
    <w:rsid w:val="000D33A9"/>
    <w:rsid w:val="000D39A6"/>
    <w:rsid w:val="000D4FAD"/>
    <w:rsid w:val="000D7A36"/>
    <w:rsid w:val="000E0175"/>
    <w:rsid w:val="000E287E"/>
    <w:rsid w:val="000E3A3E"/>
    <w:rsid w:val="000E7AAA"/>
    <w:rsid w:val="000F09DA"/>
    <w:rsid w:val="000F248F"/>
    <w:rsid w:val="000F31F7"/>
    <w:rsid w:val="000F4E1C"/>
    <w:rsid w:val="000F50F2"/>
    <w:rsid w:val="000F5816"/>
    <w:rsid w:val="000F7EBA"/>
    <w:rsid w:val="0010203E"/>
    <w:rsid w:val="00103446"/>
    <w:rsid w:val="00103CE2"/>
    <w:rsid w:val="001062DC"/>
    <w:rsid w:val="001118D0"/>
    <w:rsid w:val="001211A3"/>
    <w:rsid w:val="0012230C"/>
    <w:rsid w:val="0013058E"/>
    <w:rsid w:val="0013746F"/>
    <w:rsid w:val="00147D13"/>
    <w:rsid w:val="00151228"/>
    <w:rsid w:val="00151B40"/>
    <w:rsid w:val="0015369C"/>
    <w:rsid w:val="00153AC7"/>
    <w:rsid w:val="00162675"/>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3A47"/>
    <w:rsid w:val="00264539"/>
    <w:rsid w:val="0026640F"/>
    <w:rsid w:val="00267529"/>
    <w:rsid w:val="00270C45"/>
    <w:rsid w:val="00271746"/>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C1C79"/>
    <w:rsid w:val="002C1CFB"/>
    <w:rsid w:val="002C69F3"/>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82107"/>
    <w:rsid w:val="0039377B"/>
    <w:rsid w:val="00395CAB"/>
    <w:rsid w:val="003963B7"/>
    <w:rsid w:val="003A1C1A"/>
    <w:rsid w:val="003A38CB"/>
    <w:rsid w:val="003A3906"/>
    <w:rsid w:val="003A78AC"/>
    <w:rsid w:val="003C1A89"/>
    <w:rsid w:val="003C2948"/>
    <w:rsid w:val="003C3B90"/>
    <w:rsid w:val="003C53C7"/>
    <w:rsid w:val="003C7657"/>
    <w:rsid w:val="003D531C"/>
    <w:rsid w:val="003E3BEA"/>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41AFC"/>
    <w:rsid w:val="004442FE"/>
    <w:rsid w:val="00450999"/>
    <w:rsid w:val="00451AD8"/>
    <w:rsid w:val="00452808"/>
    <w:rsid w:val="00453BF4"/>
    <w:rsid w:val="004600A0"/>
    <w:rsid w:val="00460F72"/>
    <w:rsid w:val="0046125B"/>
    <w:rsid w:val="004619BA"/>
    <w:rsid w:val="004761C3"/>
    <w:rsid w:val="004832C8"/>
    <w:rsid w:val="004916C0"/>
    <w:rsid w:val="00492CB3"/>
    <w:rsid w:val="004A0777"/>
    <w:rsid w:val="004A3386"/>
    <w:rsid w:val="004B054A"/>
    <w:rsid w:val="004B36DB"/>
    <w:rsid w:val="004B6496"/>
    <w:rsid w:val="004C0795"/>
    <w:rsid w:val="004C2657"/>
    <w:rsid w:val="004C41C2"/>
    <w:rsid w:val="004C6745"/>
    <w:rsid w:val="004C6E18"/>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477C"/>
    <w:rsid w:val="006A632C"/>
    <w:rsid w:val="006B11E1"/>
    <w:rsid w:val="006B4633"/>
    <w:rsid w:val="006B6DCC"/>
    <w:rsid w:val="006C7622"/>
    <w:rsid w:val="006C79E5"/>
    <w:rsid w:val="006D35FA"/>
    <w:rsid w:val="006D5E05"/>
    <w:rsid w:val="006E656B"/>
    <w:rsid w:val="006F0D2B"/>
    <w:rsid w:val="006F2166"/>
    <w:rsid w:val="006F3274"/>
    <w:rsid w:val="006F4DAF"/>
    <w:rsid w:val="0070052E"/>
    <w:rsid w:val="0070264C"/>
    <w:rsid w:val="00705E3B"/>
    <w:rsid w:val="0071242A"/>
    <w:rsid w:val="00726562"/>
    <w:rsid w:val="00730970"/>
    <w:rsid w:val="00734B62"/>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5DCC"/>
    <w:rsid w:val="00782476"/>
    <w:rsid w:val="00785E84"/>
    <w:rsid w:val="00794985"/>
    <w:rsid w:val="00795A4E"/>
    <w:rsid w:val="007969DC"/>
    <w:rsid w:val="00797F28"/>
    <w:rsid w:val="007A363B"/>
    <w:rsid w:val="007A3828"/>
    <w:rsid w:val="007A4182"/>
    <w:rsid w:val="007A48A8"/>
    <w:rsid w:val="007A7DD4"/>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60BF"/>
    <w:rsid w:val="00871A20"/>
    <w:rsid w:val="00871A4D"/>
    <w:rsid w:val="0087670A"/>
    <w:rsid w:val="008842BF"/>
    <w:rsid w:val="00884D93"/>
    <w:rsid w:val="00897A33"/>
    <w:rsid w:val="008A1A8A"/>
    <w:rsid w:val="008A3AFB"/>
    <w:rsid w:val="008A4354"/>
    <w:rsid w:val="008A5D04"/>
    <w:rsid w:val="008B2147"/>
    <w:rsid w:val="008B4AC5"/>
    <w:rsid w:val="008B6225"/>
    <w:rsid w:val="008C27FE"/>
    <w:rsid w:val="008C603C"/>
    <w:rsid w:val="008C73F6"/>
    <w:rsid w:val="008D0CB0"/>
    <w:rsid w:val="008D2071"/>
    <w:rsid w:val="008D2144"/>
    <w:rsid w:val="008E30DA"/>
    <w:rsid w:val="008F09A8"/>
    <w:rsid w:val="008F56FC"/>
    <w:rsid w:val="008F7AF1"/>
    <w:rsid w:val="00903430"/>
    <w:rsid w:val="009038CF"/>
    <w:rsid w:val="00907733"/>
    <w:rsid w:val="00907FBF"/>
    <w:rsid w:val="0091526A"/>
    <w:rsid w:val="00926BBA"/>
    <w:rsid w:val="00926C5D"/>
    <w:rsid w:val="00926E2F"/>
    <w:rsid w:val="009275C2"/>
    <w:rsid w:val="00927760"/>
    <w:rsid w:val="00931A79"/>
    <w:rsid w:val="0093596D"/>
    <w:rsid w:val="00936B53"/>
    <w:rsid w:val="00944A7A"/>
    <w:rsid w:val="00964641"/>
    <w:rsid w:val="00965660"/>
    <w:rsid w:val="00965A5D"/>
    <w:rsid w:val="00965DDE"/>
    <w:rsid w:val="009738A1"/>
    <w:rsid w:val="00973EA5"/>
    <w:rsid w:val="0097410F"/>
    <w:rsid w:val="00983427"/>
    <w:rsid w:val="0099180D"/>
    <w:rsid w:val="009950B7"/>
    <w:rsid w:val="009A19D3"/>
    <w:rsid w:val="009A3549"/>
    <w:rsid w:val="009A608D"/>
    <w:rsid w:val="009A7442"/>
    <w:rsid w:val="009B0097"/>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F2F66"/>
    <w:rsid w:val="009F3D80"/>
    <w:rsid w:val="009F65EA"/>
    <w:rsid w:val="00A023D0"/>
    <w:rsid w:val="00A160D7"/>
    <w:rsid w:val="00A1665F"/>
    <w:rsid w:val="00A16FA5"/>
    <w:rsid w:val="00A20F80"/>
    <w:rsid w:val="00A2535F"/>
    <w:rsid w:val="00A31B35"/>
    <w:rsid w:val="00A33CB8"/>
    <w:rsid w:val="00A353DD"/>
    <w:rsid w:val="00A37291"/>
    <w:rsid w:val="00A41BAC"/>
    <w:rsid w:val="00A54471"/>
    <w:rsid w:val="00A55616"/>
    <w:rsid w:val="00A610CF"/>
    <w:rsid w:val="00A6201D"/>
    <w:rsid w:val="00A659CF"/>
    <w:rsid w:val="00A66138"/>
    <w:rsid w:val="00A742BB"/>
    <w:rsid w:val="00A74798"/>
    <w:rsid w:val="00A7485E"/>
    <w:rsid w:val="00A75BD1"/>
    <w:rsid w:val="00A77DB7"/>
    <w:rsid w:val="00A85C3D"/>
    <w:rsid w:val="00A97365"/>
    <w:rsid w:val="00A973F4"/>
    <w:rsid w:val="00AA061C"/>
    <w:rsid w:val="00AA3241"/>
    <w:rsid w:val="00AA54A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127D4"/>
    <w:rsid w:val="00B14188"/>
    <w:rsid w:val="00B16338"/>
    <w:rsid w:val="00B22684"/>
    <w:rsid w:val="00B24407"/>
    <w:rsid w:val="00B3773E"/>
    <w:rsid w:val="00B50B39"/>
    <w:rsid w:val="00B51B85"/>
    <w:rsid w:val="00B67FCC"/>
    <w:rsid w:val="00B72C64"/>
    <w:rsid w:val="00B73BEE"/>
    <w:rsid w:val="00B7663C"/>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2A0F"/>
    <w:rsid w:val="00C255AE"/>
    <w:rsid w:val="00C35EAF"/>
    <w:rsid w:val="00C3698B"/>
    <w:rsid w:val="00C37AEE"/>
    <w:rsid w:val="00C40000"/>
    <w:rsid w:val="00C40A93"/>
    <w:rsid w:val="00C40BB5"/>
    <w:rsid w:val="00C435B4"/>
    <w:rsid w:val="00C45E36"/>
    <w:rsid w:val="00C510BF"/>
    <w:rsid w:val="00C537C0"/>
    <w:rsid w:val="00C5649F"/>
    <w:rsid w:val="00C61565"/>
    <w:rsid w:val="00C635B7"/>
    <w:rsid w:val="00C63A8F"/>
    <w:rsid w:val="00C6413B"/>
    <w:rsid w:val="00C67903"/>
    <w:rsid w:val="00C8208C"/>
    <w:rsid w:val="00C83990"/>
    <w:rsid w:val="00C84B53"/>
    <w:rsid w:val="00C86C53"/>
    <w:rsid w:val="00C95A8F"/>
    <w:rsid w:val="00C96850"/>
    <w:rsid w:val="00CA0E9A"/>
    <w:rsid w:val="00CA547B"/>
    <w:rsid w:val="00CB137A"/>
    <w:rsid w:val="00CC06BC"/>
    <w:rsid w:val="00CC47C7"/>
    <w:rsid w:val="00CD2D77"/>
    <w:rsid w:val="00CD506B"/>
    <w:rsid w:val="00CD560B"/>
    <w:rsid w:val="00CE2216"/>
    <w:rsid w:val="00CE32CD"/>
    <w:rsid w:val="00CE3E0F"/>
    <w:rsid w:val="00CE5BE9"/>
    <w:rsid w:val="00CF4C82"/>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40528"/>
    <w:rsid w:val="00D41BFB"/>
    <w:rsid w:val="00D456CA"/>
    <w:rsid w:val="00D4587B"/>
    <w:rsid w:val="00D4665C"/>
    <w:rsid w:val="00D50B79"/>
    <w:rsid w:val="00D511D6"/>
    <w:rsid w:val="00D54A25"/>
    <w:rsid w:val="00D5582A"/>
    <w:rsid w:val="00D5668C"/>
    <w:rsid w:val="00D57970"/>
    <w:rsid w:val="00D57AD3"/>
    <w:rsid w:val="00D61157"/>
    <w:rsid w:val="00D615FE"/>
    <w:rsid w:val="00D6530A"/>
    <w:rsid w:val="00D659A1"/>
    <w:rsid w:val="00D67AF1"/>
    <w:rsid w:val="00D70B06"/>
    <w:rsid w:val="00D72633"/>
    <w:rsid w:val="00D769E2"/>
    <w:rsid w:val="00D76E17"/>
    <w:rsid w:val="00D80F3A"/>
    <w:rsid w:val="00D834CE"/>
    <w:rsid w:val="00D84BDA"/>
    <w:rsid w:val="00D93795"/>
    <w:rsid w:val="00DA29C1"/>
    <w:rsid w:val="00DA2A99"/>
    <w:rsid w:val="00DA5840"/>
    <w:rsid w:val="00DB41DF"/>
    <w:rsid w:val="00DC1DB8"/>
    <w:rsid w:val="00DC2915"/>
    <w:rsid w:val="00DC2D93"/>
    <w:rsid w:val="00DC39A6"/>
    <w:rsid w:val="00DC5507"/>
    <w:rsid w:val="00DC612A"/>
    <w:rsid w:val="00DC68DD"/>
    <w:rsid w:val="00DC7B9F"/>
    <w:rsid w:val="00DD23E6"/>
    <w:rsid w:val="00DD36D2"/>
    <w:rsid w:val="00DD382B"/>
    <w:rsid w:val="00DD69CE"/>
    <w:rsid w:val="00DE1AEE"/>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4137"/>
    <w:rsid w:val="00E655F9"/>
    <w:rsid w:val="00E65BB8"/>
    <w:rsid w:val="00E662EC"/>
    <w:rsid w:val="00E66D86"/>
    <w:rsid w:val="00E66EE5"/>
    <w:rsid w:val="00E71AB1"/>
    <w:rsid w:val="00E75A57"/>
    <w:rsid w:val="00E81BEE"/>
    <w:rsid w:val="00E856E2"/>
    <w:rsid w:val="00E8670D"/>
    <w:rsid w:val="00E87055"/>
    <w:rsid w:val="00E8796F"/>
    <w:rsid w:val="00E916AF"/>
    <w:rsid w:val="00E91879"/>
    <w:rsid w:val="00E918BA"/>
    <w:rsid w:val="00E91EFD"/>
    <w:rsid w:val="00E948C4"/>
    <w:rsid w:val="00EA2D84"/>
    <w:rsid w:val="00EB31E2"/>
    <w:rsid w:val="00EB543B"/>
    <w:rsid w:val="00EB6E66"/>
    <w:rsid w:val="00EB710B"/>
    <w:rsid w:val="00EC0207"/>
    <w:rsid w:val="00EC63DE"/>
    <w:rsid w:val="00EC66A2"/>
    <w:rsid w:val="00ED0A0E"/>
    <w:rsid w:val="00ED10E8"/>
    <w:rsid w:val="00ED1201"/>
    <w:rsid w:val="00ED486C"/>
    <w:rsid w:val="00ED7A41"/>
    <w:rsid w:val="00EE44D0"/>
    <w:rsid w:val="00EE6C54"/>
    <w:rsid w:val="00EE7634"/>
    <w:rsid w:val="00EF6BF0"/>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62333"/>
    <w:rsid w:val="00F63044"/>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3B61-E457-401D-BE86-0E36E7CE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69</cp:revision>
  <cp:lastPrinted>2021-07-16T05:22:00Z</cp:lastPrinted>
  <dcterms:created xsi:type="dcterms:W3CDTF">2021-07-15T05:38:00Z</dcterms:created>
  <dcterms:modified xsi:type="dcterms:W3CDTF">2021-07-16T05:29:00Z</dcterms:modified>
</cp:coreProperties>
</file>